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01D7" w14:textId="0A6CD762" w:rsidR="00C40CA7" w:rsidRPr="00502CD9" w:rsidRDefault="00824E0C" w:rsidP="000C3493">
      <w:pPr>
        <w:pBdr>
          <w:bottom w:val="single" w:sz="12" w:space="1" w:color="auto"/>
        </w:pBdr>
        <w:spacing w:before="360"/>
        <w:rPr>
          <w:b/>
          <w:bCs/>
          <w:sz w:val="18"/>
          <w:szCs w:val="18"/>
        </w:rPr>
      </w:pPr>
      <w:r>
        <w:rPr>
          <w:b/>
          <w:bCs/>
          <w:noProof/>
          <w:sz w:val="36"/>
          <w:szCs w:val="36"/>
        </w:rPr>
        <w:drawing>
          <wp:inline distT="0" distB="0" distL="0" distR="0" wp14:anchorId="4B25BC06" wp14:editId="49412409">
            <wp:extent cx="139573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 Church Logo.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422270" cy="1116204"/>
                    </a:xfrm>
                    <a:prstGeom prst="rect">
                      <a:avLst/>
                    </a:prstGeom>
                  </pic:spPr>
                </pic:pic>
              </a:graphicData>
            </a:graphic>
          </wp:inline>
        </w:drawing>
      </w:r>
      <w:r w:rsidR="009234A7">
        <w:rPr>
          <w:b/>
          <w:bCs/>
          <w:noProof/>
          <w:sz w:val="36"/>
          <w:szCs w:val="36"/>
        </w:rPr>
        <mc:AlternateContent>
          <mc:Choice Requires="wps">
            <w:drawing>
              <wp:anchor distT="0" distB="0" distL="114300" distR="114300" simplePos="0" relativeHeight="251659264" behindDoc="0" locked="0" layoutInCell="1" allowOverlap="1" wp14:anchorId="370A01C7" wp14:editId="3B759391">
                <wp:simplePos x="0" y="0"/>
                <wp:positionH relativeFrom="column">
                  <wp:posOffset>1716405</wp:posOffset>
                </wp:positionH>
                <wp:positionV relativeFrom="paragraph">
                  <wp:posOffset>165068</wp:posOffset>
                </wp:positionV>
                <wp:extent cx="4905738" cy="813816"/>
                <wp:effectExtent l="0" t="0" r="0" b="0"/>
                <wp:wrapNone/>
                <wp:docPr id="4" name="Text Box 4"/>
                <wp:cNvGraphicFramePr/>
                <a:graphic xmlns:a="http://schemas.openxmlformats.org/drawingml/2006/main">
                  <a:graphicData uri="http://schemas.microsoft.com/office/word/2010/wordprocessingShape">
                    <wps:wsp>
                      <wps:cNvSpPr txBox="1"/>
                      <wps:spPr>
                        <a:xfrm>
                          <a:off x="0" y="0"/>
                          <a:ext cx="4905738" cy="813816"/>
                        </a:xfrm>
                        <a:prstGeom prst="rect">
                          <a:avLst/>
                        </a:prstGeom>
                        <a:solidFill>
                          <a:schemeClr val="lt1"/>
                        </a:solidFill>
                        <a:ln w="6350">
                          <a:noFill/>
                        </a:ln>
                      </wps:spPr>
                      <wps:txbx>
                        <w:txbxContent>
                          <w:p w14:paraId="0A6C5E01" w14:textId="77777777" w:rsidR="009769FD" w:rsidRPr="002D742C" w:rsidRDefault="009769FD" w:rsidP="002D742C">
                            <w:pPr>
                              <w:jc w:val="right"/>
                              <w:rPr>
                                <w:b/>
                                <w:bCs/>
                                <w:sz w:val="22"/>
                                <w:szCs w:val="22"/>
                              </w:rPr>
                            </w:pPr>
                            <w:r w:rsidRPr="002D742C">
                              <w:rPr>
                                <w:b/>
                                <w:bCs/>
                                <w:sz w:val="22"/>
                                <w:szCs w:val="22"/>
                              </w:rPr>
                              <w:t xml:space="preserve">1817 E Ave. Q. Ste. A9-A12 </w:t>
                            </w:r>
                          </w:p>
                          <w:p w14:paraId="5ABED9C1" w14:textId="77777777" w:rsidR="009769FD" w:rsidRPr="002D742C" w:rsidRDefault="009769FD" w:rsidP="002D742C">
                            <w:pPr>
                              <w:jc w:val="right"/>
                              <w:rPr>
                                <w:b/>
                                <w:bCs/>
                                <w:sz w:val="22"/>
                                <w:szCs w:val="22"/>
                              </w:rPr>
                            </w:pPr>
                            <w:r w:rsidRPr="002D742C">
                              <w:rPr>
                                <w:b/>
                                <w:bCs/>
                                <w:sz w:val="22"/>
                                <w:szCs w:val="22"/>
                              </w:rPr>
                              <w:t xml:space="preserve">Palmdale, CA. 93550 </w:t>
                            </w:r>
                          </w:p>
                          <w:p w14:paraId="3DA96BB2" w14:textId="2D946191" w:rsidR="009769FD" w:rsidRPr="002D742C" w:rsidRDefault="009769FD" w:rsidP="002D742C">
                            <w:pPr>
                              <w:jc w:val="right"/>
                              <w:rPr>
                                <w:b/>
                                <w:bCs/>
                                <w:sz w:val="22"/>
                                <w:szCs w:val="22"/>
                              </w:rPr>
                            </w:pPr>
                            <w:r w:rsidRPr="002D742C">
                              <w:rPr>
                                <w:b/>
                                <w:bCs/>
                                <w:sz w:val="22"/>
                                <w:szCs w:val="22"/>
                              </w:rPr>
                              <w:t>661-485-6</w:t>
                            </w:r>
                            <w:r>
                              <w:rPr>
                                <w:b/>
                                <w:bCs/>
                                <w:sz w:val="22"/>
                                <w:szCs w:val="22"/>
                              </w:rPr>
                              <w:t>0</w:t>
                            </w:r>
                            <w:r w:rsidRPr="002D742C">
                              <w:rPr>
                                <w:b/>
                                <w:bCs/>
                                <w:sz w:val="22"/>
                                <w:szCs w:val="22"/>
                              </w:rPr>
                              <w:t>20</w:t>
                            </w:r>
                          </w:p>
                          <w:p w14:paraId="4A86D063" w14:textId="7FF18446" w:rsidR="009769FD" w:rsidRPr="002D742C" w:rsidRDefault="009769FD" w:rsidP="002D742C">
                            <w:pPr>
                              <w:jc w:val="right"/>
                              <w:rPr>
                                <w:b/>
                                <w:bCs/>
                                <w:sz w:val="22"/>
                                <w:szCs w:val="22"/>
                              </w:rPr>
                            </w:pPr>
                            <w:r w:rsidRPr="002D742C">
                              <w:rPr>
                                <w:b/>
                                <w:bCs/>
                                <w:sz w:val="22"/>
                                <w:szCs w:val="22"/>
                              </w:rPr>
                              <w:t>www.launchedchurch.org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A01C7" id="_x0000_t202" coordsize="21600,21600" o:spt="202" path="m,l,21600r21600,l21600,xe">
                <v:stroke joinstyle="miter"/>
                <v:path gradientshapeok="t" o:connecttype="rect"/>
              </v:shapetype>
              <v:shape id="Text Box 4" o:spid="_x0000_s1026" type="#_x0000_t202" style="position:absolute;margin-left:135.15pt;margin-top:13pt;width:386.3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" fillcolor="white [3201]" stroked="f" strokeweight=".5pt">
                <v:textbox>
                  <w:txbxContent>
                    <w:p w14:paraId="0A6C5E01" w14:textId="77777777" w:rsidR="009769FD" w:rsidRPr="002D742C" w:rsidRDefault="009769FD" w:rsidP="002D742C">
                      <w:pPr>
                        <w:jc w:val="right"/>
                        <w:rPr>
                          <w:b/>
                          <w:bCs/>
                          <w:sz w:val="22"/>
                          <w:szCs w:val="22"/>
                        </w:rPr>
                      </w:pPr>
                      <w:r w:rsidRPr="002D742C">
                        <w:rPr>
                          <w:b/>
                          <w:bCs/>
                          <w:sz w:val="22"/>
                          <w:szCs w:val="22"/>
                        </w:rPr>
                        <w:t xml:space="preserve">1817 E Ave. Q. Ste. A9-A12 </w:t>
                      </w:r>
                    </w:p>
                    <w:p w14:paraId="5ABED9C1" w14:textId="77777777" w:rsidR="009769FD" w:rsidRPr="002D742C" w:rsidRDefault="009769FD" w:rsidP="002D742C">
                      <w:pPr>
                        <w:jc w:val="right"/>
                        <w:rPr>
                          <w:b/>
                          <w:bCs/>
                          <w:sz w:val="22"/>
                          <w:szCs w:val="22"/>
                        </w:rPr>
                      </w:pPr>
                      <w:r w:rsidRPr="002D742C">
                        <w:rPr>
                          <w:b/>
                          <w:bCs/>
                          <w:sz w:val="22"/>
                          <w:szCs w:val="22"/>
                        </w:rPr>
                        <w:t xml:space="preserve">Palmdale, CA. 93550 </w:t>
                      </w:r>
                    </w:p>
                    <w:p w14:paraId="3DA96BB2" w14:textId="2D946191" w:rsidR="009769FD" w:rsidRPr="002D742C" w:rsidRDefault="009769FD" w:rsidP="002D742C">
                      <w:pPr>
                        <w:jc w:val="right"/>
                        <w:rPr>
                          <w:b/>
                          <w:bCs/>
                          <w:sz w:val="22"/>
                          <w:szCs w:val="22"/>
                        </w:rPr>
                      </w:pPr>
                      <w:r w:rsidRPr="002D742C">
                        <w:rPr>
                          <w:b/>
                          <w:bCs/>
                          <w:sz w:val="22"/>
                          <w:szCs w:val="22"/>
                        </w:rPr>
                        <w:t>661-485-6</w:t>
                      </w:r>
                      <w:r>
                        <w:rPr>
                          <w:b/>
                          <w:bCs/>
                          <w:sz w:val="22"/>
                          <w:szCs w:val="22"/>
                        </w:rPr>
                        <w:t>0</w:t>
                      </w:r>
                      <w:r w:rsidRPr="002D742C">
                        <w:rPr>
                          <w:b/>
                          <w:bCs/>
                          <w:sz w:val="22"/>
                          <w:szCs w:val="22"/>
                        </w:rPr>
                        <w:t>20</w:t>
                      </w:r>
                    </w:p>
                    <w:p w14:paraId="4A86D063" w14:textId="7FF18446" w:rsidR="009769FD" w:rsidRPr="002D742C" w:rsidRDefault="009769FD" w:rsidP="002D742C">
                      <w:pPr>
                        <w:jc w:val="right"/>
                        <w:rPr>
                          <w:b/>
                          <w:bCs/>
                          <w:sz w:val="22"/>
                          <w:szCs w:val="22"/>
                        </w:rPr>
                      </w:pPr>
                      <w:r w:rsidRPr="002D742C">
                        <w:rPr>
                          <w:b/>
                          <w:bCs/>
                          <w:sz w:val="22"/>
                          <w:szCs w:val="22"/>
                        </w:rPr>
                        <w:t>www.launchedchurch.org</w:t>
                      </w:r>
                    </w:p>
                  </w:txbxContent>
                </v:textbox>
              </v:shape>
            </w:pict>
          </mc:Fallback>
        </mc:AlternateContent>
      </w:r>
      <w:r w:rsidR="002D742C">
        <w:rPr>
          <w:b/>
          <w:bCs/>
          <w:noProof/>
          <w:sz w:val="36"/>
          <w:szCs w:val="36"/>
        </w:rPr>
        <mc:AlternateContent>
          <mc:Choice Requires="wps">
            <w:drawing>
              <wp:anchor distT="0" distB="0" distL="114300" distR="114300" simplePos="0" relativeHeight="251660288" behindDoc="0" locked="0" layoutInCell="1" allowOverlap="1" wp14:anchorId="785990BE" wp14:editId="67AEB6CE">
                <wp:simplePos x="0" y="0"/>
                <wp:positionH relativeFrom="column">
                  <wp:posOffset>1267913</wp:posOffset>
                </wp:positionH>
                <wp:positionV relativeFrom="paragraph">
                  <wp:posOffset>906145</wp:posOffset>
                </wp:positionV>
                <wp:extent cx="3829050" cy="334735"/>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3829050" cy="334735"/>
                        </a:xfrm>
                        <a:prstGeom prst="rect">
                          <a:avLst/>
                        </a:prstGeom>
                        <a:solidFill>
                          <a:schemeClr val="lt1"/>
                        </a:solidFill>
                        <a:ln w="6350">
                          <a:noFill/>
                        </a:ln>
                      </wps:spPr>
                      <wps:txbx>
                        <w:txbxContent>
                          <w:p w14:paraId="2BDBC921" w14:textId="51F280B3" w:rsidR="009769FD" w:rsidRPr="00502CD9" w:rsidRDefault="009769FD" w:rsidP="002D742C">
                            <w:pPr>
                              <w:jc w:val="center"/>
                              <w:rPr>
                                <w:rFonts w:ascii="Monotype Corsiva" w:hAnsi="Monotype Corsiva"/>
                                <w:b/>
                                <w:bCs/>
                                <w:color w:val="538135" w:themeColor="accent6" w:themeShade="BF"/>
                                <w:sz w:val="32"/>
                                <w:szCs w:val="32"/>
                              </w:rPr>
                            </w:pPr>
                            <w:r w:rsidRPr="00502CD9">
                              <w:rPr>
                                <w:rFonts w:ascii="Monotype Corsiva" w:hAnsi="Monotype Corsiva"/>
                                <w:b/>
                                <w:bCs/>
                                <w:color w:val="538135" w:themeColor="accent6" w:themeShade="BF"/>
                                <w:sz w:val="32"/>
                                <w:szCs w:val="32"/>
                              </w:rPr>
                              <w:t>Authentic Relationship with God Changes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5990BE" id="Text Box 8" o:spid="_x0000_s1027" type="#_x0000_t202" style="position:absolute;margin-left:99.85pt;margin-top:71.35pt;width:301.5pt;height:2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" fillcolor="white [3201]" stroked="f" strokeweight=".5pt">
                <v:textbox>
                  <w:txbxContent>
                    <w:p w14:paraId="2BDBC921" w14:textId="51F280B3" w:rsidR="009769FD" w:rsidRPr="00502CD9" w:rsidRDefault="009769FD" w:rsidP="002D742C">
                      <w:pPr>
                        <w:jc w:val="center"/>
                        <w:rPr>
                          <w:rFonts w:ascii="Monotype Corsiva" w:hAnsi="Monotype Corsiva"/>
                          <w:b/>
                          <w:bCs/>
                          <w:color w:val="538135" w:themeColor="accent6" w:themeShade="BF"/>
                          <w:sz w:val="32"/>
                          <w:szCs w:val="32"/>
                        </w:rPr>
                      </w:pPr>
                      <w:r w:rsidRPr="00502CD9">
                        <w:rPr>
                          <w:rFonts w:ascii="Monotype Corsiva" w:hAnsi="Monotype Corsiva"/>
                          <w:b/>
                          <w:bCs/>
                          <w:color w:val="538135" w:themeColor="accent6" w:themeShade="BF"/>
                          <w:sz w:val="32"/>
                          <w:szCs w:val="32"/>
                        </w:rPr>
                        <w:t>Authentic Relationship with God Changes Lives</w:t>
                      </w:r>
                    </w:p>
                  </w:txbxContent>
                </v:textbox>
              </v:shape>
            </w:pict>
          </mc:Fallback>
        </mc:AlternateContent>
      </w:r>
      <w:r w:rsidR="00ED71B3">
        <w:rPr>
          <w:b/>
          <w:bCs/>
          <w:sz w:val="18"/>
          <w:szCs w:val="18"/>
        </w:rPr>
        <w:t>’</w:t>
      </w:r>
    </w:p>
    <w:p w14:paraId="719E3CEE" w14:textId="469DD0A3" w:rsidR="00BE4C38" w:rsidRPr="008446E8" w:rsidRDefault="00BE4C38" w:rsidP="00C40CA7">
      <w:pPr>
        <w:rPr>
          <w:sz w:val="21"/>
          <w:szCs w:val="21"/>
        </w:rPr>
      </w:pPr>
    </w:p>
    <w:p w14:paraId="5DC148A1" w14:textId="77777777" w:rsidR="008446E8" w:rsidRPr="00F57537" w:rsidRDefault="008446E8" w:rsidP="008446E8">
      <w:pPr>
        <w:jc w:val="center"/>
        <w:rPr>
          <w:b/>
          <w:bCs/>
          <w:sz w:val="32"/>
          <w:szCs w:val="32"/>
        </w:rPr>
      </w:pPr>
      <w:r w:rsidRPr="00F57537">
        <w:rPr>
          <w:b/>
          <w:bCs/>
          <w:sz w:val="32"/>
          <w:szCs w:val="32"/>
        </w:rPr>
        <w:t xml:space="preserve">Read Through the Bible </w:t>
      </w:r>
    </w:p>
    <w:p w14:paraId="5B0C2194" w14:textId="77777777" w:rsidR="008446E8" w:rsidRPr="00F57537" w:rsidRDefault="008446E8" w:rsidP="008446E8">
      <w:pPr>
        <w:jc w:val="center"/>
        <w:rPr>
          <w:sz w:val="21"/>
          <w:szCs w:val="21"/>
        </w:rPr>
      </w:pPr>
    </w:p>
    <w:p w14:paraId="7B71037A" w14:textId="55EB337C" w:rsidR="008446E8" w:rsidRPr="00740A21" w:rsidRDefault="008A6567" w:rsidP="008446E8">
      <w:pPr>
        <w:jc w:val="center"/>
        <w:rPr>
          <w:b/>
          <w:bCs/>
        </w:rPr>
      </w:pPr>
      <w:r w:rsidRPr="00740A21">
        <w:rPr>
          <w:b/>
          <w:bCs/>
        </w:rPr>
        <w:t>2nd</w:t>
      </w:r>
      <w:r w:rsidR="008446E8" w:rsidRPr="00740A21">
        <w:rPr>
          <w:b/>
          <w:bCs/>
        </w:rPr>
        <w:t xml:space="preserve"> Quarter Lesson </w:t>
      </w:r>
      <w:r w:rsidR="00DF0570" w:rsidRPr="00740A21">
        <w:rPr>
          <w:b/>
          <w:bCs/>
        </w:rPr>
        <w:t>3</w:t>
      </w:r>
      <w:r w:rsidR="00854570">
        <w:rPr>
          <w:b/>
          <w:bCs/>
        </w:rPr>
        <w:t>7</w:t>
      </w:r>
      <w:r w:rsidR="00FE07BA" w:rsidRPr="00740A21">
        <w:rPr>
          <w:b/>
          <w:bCs/>
        </w:rPr>
        <w:t xml:space="preserve">, </w:t>
      </w:r>
      <w:r w:rsidR="008446E8" w:rsidRPr="00740A21">
        <w:rPr>
          <w:b/>
          <w:bCs/>
        </w:rPr>
        <w:t xml:space="preserve">Chapter </w:t>
      </w:r>
      <w:r w:rsidR="00B16D74" w:rsidRPr="00740A21">
        <w:rPr>
          <w:b/>
          <w:bCs/>
        </w:rPr>
        <w:t>T</w:t>
      </w:r>
      <w:r w:rsidR="00DF0570" w:rsidRPr="00740A21">
        <w:rPr>
          <w:b/>
          <w:bCs/>
        </w:rPr>
        <w:t>hirty</w:t>
      </w:r>
      <w:r w:rsidR="0000026F" w:rsidRPr="00740A21">
        <w:rPr>
          <w:b/>
          <w:bCs/>
        </w:rPr>
        <w:t>-</w:t>
      </w:r>
      <w:r w:rsidR="005F7A9D">
        <w:rPr>
          <w:b/>
          <w:bCs/>
        </w:rPr>
        <w:t>S</w:t>
      </w:r>
      <w:r w:rsidR="00854570">
        <w:rPr>
          <w:b/>
          <w:bCs/>
        </w:rPr>
        <w:t xml:space="preserve">even </w:t>
      </w:r>
      <w:r w:rsidR="00DF0570" w:rsidRPr="00740A21">
        <w:rPr>
          <w:b/>
          <w:bCs/>
        </w:rPr>
        <w:t xml:space="preserve"> </w:t>
      </w:r>
    </w:p>
    <w:p w14:paraId="79D497FC" w14:textId="115CB1CF" w:rsidR="0000026F" w:rsidRPr="00740A21" w:rsidRDefault="008446E8" w:rsidP="008446E8">
      <w:pPr>
        <w:jc w:val="center"/>
      </w:pPr>
      <w:r w:rsidRPr="00740A21">
        <w:t>Teach</w:t>
      </w:r>
      <w:r w:rsidR="0000026F" w:rsidRPr="00740A21">
        <w:t>e</w:t>
      </w:r>
      <w:r w:rsidR="00130471" w:rsidRPr="00740A21">
        <w:t>r</w:t>
      </w:r>
      <w:r w:rsidRPr="00740A21">
        <w:t>:</w:t>
      </w:r>
      <w:r w:rsidR="0000026F" w:rsidRPr="00740A21">
        <w:t xml:space="preserve"> </w:t>
      </w:r>
      <w:r w:rsidR="00ED71B3">
        <w:t>S</w:t>
      </w:r>
      <w:r w:rsidR="00130471" w:rsidRPr="00740A21">
        <w:t>enior Pastor Dr. Sharon Mancha</w:t>
      </w:r>
    </w:p>
    <w:p w14:paraId="135A9E4B" w14:textId="2C560D3E" w:rsidR="009328A5" w:rsidRPr="00740A21" w:rsidRDefault="009328A5" w:rsidP="008446E8">
      <w:pPr>
        <w:jc w:val="center"/>
      </w:pPr>
    </w:p>
    <w:p w14:paraId="6607711B" w14:textId="65A40767" w:rsidR="008446E8" w:rsidRPr="00740A21" w:rsidRDefault="008446E8" w:rsidP="00F22531">
      <w:pPr>
        <w:jc w:val="center"/>
      </w:pPr>
      <w:r w:rsidRPr="00740A21">
        <w:rPr>
          <w:b/>
          <w:bCs/>
          <w:u w:val="single"/>
        </w:rPr>
        <w:t xml:space="preserve">Week </w:t>
      </w:r>
      <w:r w:rsidR="009C4900" w:rsidRPr="00740A21">
        <w:rPr>
          <w:b/>
          <w:bCs/>
          <w:u w:val="single"/>
        </w:rPr>
        <w:t>T</w:t>
      </w:r>
      <w:r w:rsidR="00DF0570" w:rsidRPr="00740A21">
        <w:rPr>
          <w:b/>
          <w:bCs/>
          <w:u w:val="single"/>
        </w:rPr>
        <w:t>hirty</w:t>
      </w:r>
      <w:r w:rsidR="007620EA" w:rsidRPr="00740A21">
        <w:rPr>
          <w:b/>
          <w:bCs/>
          <w:u w:val="single"/>
        </w:rPr>
        <w:t>-</w:t>
      </w:r>
      <w:r w:rsidR="005F7A9D">
        <w:rPr>
          <w:b/>
          <w:bCs/>
          <w:u w:val="single"/>
        </w:rPr>
        <w:t>S</w:t>
      </w:r>
      <w:r w:rsidR="00F22531">
        <w:rPr>
          <w:b/>
          <w:bCs/>
          <w:u w:val="single"/>
        </w:rPr>
        <w:t>even</w:t>
      </w:r>
      <w:r w:rsidRPr="00740A21">
        <w:rPr>
          <w:b/>
          <w:bCs/>
          <w:u w:val="single"/>
        </w:rPr>
        <w:t xml:space="preserve">: Chapter </w:t>
      </w:r>
      <w:r w:rsidR="00933E7F" w:rsidRPr="00740A21">
        <w:rPr>
          <w:b/>
          <w:bCs/>
          <w:u w:val="single"/>
        </w:rPr>
        <w:t>T</w:t>
      </w:r>
      <w:r w:rsidR="00DF0570" w:rsidRPr="00740A21">
        <w:rPr>
          <w:b/>
          <w:bCs/>
          <w:u w:val="single"/>
        </w:rPr>
        <w:t>hirty</w:t>
      </w:r>
      <w:r w:rsidR="0000026F" w:rsidRPr="00740A21">
        <w:rPr>
          <w:b/>
          <w:bCs/>
          <w:u w:val="single"/>
        </w:rPr>
        <w:t>-</w:t>
      </w:r>
      <w:r w:rsidR="005F7A9D">
        <w:rPr>
          <w:b/>
          <w:bCs/>
          <w:u w:val="single"/>
        </w:rPr>
        <w:t>S</w:t>
      </w:r>
      <w:r w:rsidR="00F22531">
        <w:rPr>
          <w:b/>
          <w:bCs/>
          <w:u w:val="single"/>
        </w:rPr>
        <w:t>even</w:t>
      </w:r>
    </w:p>
    <w:p w14:paraId="468B006F" w14:textId="22066D08" w:rsidR="008446E8" w:rsidRPr="00D36D2B" w:rsidRDefault="008446E8" w:rsidP="001D5CDE">
      <w:pPr>
        <w:ind w:left="540"/>
      </w:pPr>
      <w:r w:rsidRPr="00D36D2B">
        <w:t xml:space="preserve">Date: </w:t>
      </w:r>
      <w:r w:rsidR="00AF3FBC">
        <w:t xml:space="preserve">June </w:t>
      </w:r>
      <w:r w:rsidR="005F7A9D">
        <w:t>10</w:t>
      </w:r>
      <w:r w:rsidRPr="00D36D2B">
        <w:t>, 202</w:t>
      </w:r>
      <w:r w:rsidR="00FE07BA" w:rsidRPr="00D36D2B">
        <w:t>1</w:t>
      </w:r>
    </w:p>
    <w:p w14:paraId="5D9C842E" w14:textId="603A1C97" w:rsidR="008446E8" w:rsidRPr="00D36D2B" w:rsidRDefault="008446E8" w:rsidP="001D5CDE">
      <w:pPr>
        <w:ind w:left="540"/>
      </w:pPr>
      <w:r w:rsidRPr="00D36D2B">
        <w:t xml:space="preserve">Reading Assignment: Genesis Chapter </w:t>
      </w:r>
      <w:r w:rsidR="00E037C4" w:rsidRPr="00D36D2B">
        <w:t>T</w:t>
      </w:r>
      <w:r w:rsidR="00DF0570" w:rsidRPr="00D36D2B">
        <w:t>hirty</w:t>
      </w:r>
      <w:r w:rsidR="0000026F" w:rsidRPr="00D36D2B">
        <w:t>-</w:t>
      </w:r>
      <w:r w:rsidR="005F7A9D">
        <w:t>S</w:t>
      </w:r>
      <w:r w:rsidR="00F22531">
        <w:t>even</w:t>
      </w:r>
      <w:r w:rsidR="00B17CF4" w:rsidRPr="00D36D2B">
        <w:t xml:space="preserve"> </w:t>
      </w:r>
    </w:p>
    <w:p w14:paraId="6A214E26" w14:textId="13812BB1" w:rsidR="008446E8" w:rsidRPr="00D36D2B" w:rsidRDefault="008446E8" w:rsidP="001D5CDE">
      <w:pPr>
        <w:ind w:left="540"/>
      </w:pPr>
      <w:r w:rsidRPr="00D36D2B">
        <w:t xml:space="preserve">Scripture Reference: Genesis </w:t>
      </w:r>
      <w:r w:rsidR="00DF0570" w:rsidRPr="00D36D2B">
        <w:t>3</w:t>
      </w:r>
      <w:r w:rsidR="0054224B">
        <w:t>7</w:t>
      </w:r>
    </w:p>
    <w:p w14:paraId="0AF0C63D" w14:textId="77777777" w:rsidR="000A3FC2" w:rsidRPr="00D36D2B" w:rsidRDefault="000A3FC2" w:rsidP="001D5CDE">
      <w:pPr>
        <w:ind w:left="540"/>
      </w:pPr>
    </w:p>
    <w:p w14:paraId="5D9478A4" w14:textId="68905B28" w:rsidR="00D90AD6" w:rsidRPr="00D36D2B" w:rsidRDefault="008446E8" w:rsidP="001D5CDE">
      <w:pPr>
        <w:ind w:left="540"/>
      </w:pPr>
      <w:r w:rsidRPr="00D36D2B">
        <w:t xml:space="preserve">Please read Genesis Chapter </w:t>
      </w:r>
      <w:r w:rsidR="0000026F" w:rsidRPr="00D36D2B">
        <w:t>thirty-</w:t>
      </w:r>
      <w:r w:rsidR="00110914">
        <w:t>s</w:t>
      </w:r>
      <w:r w:rsidR="0054224B">
        <w:t xml:space="preserve">even </w:t>
      </w:r>
      <w:r w:rsidR="00311725" w:rsidRPr="00D36D2B">
        <w:t>b</w:t>
      </w:r>
      <w:r w:rsidR="001A27D8" w:rsidRPr="00D36D2B">
        <w:t>y</w:t>
      </w:r>
      <w:r w:rsidR="00ED282E" w:rsidRPr="00D36D2B">
        <w:t xml:space="preserve"> </w:t>
      </w:r>
      <w:r w:rsidRPr="00D36D2B">
        <w:t xml:space="preserve">Tuesday for week </w:t>
      </w:r>
      <w:r w:rsidR="009328A5" w:rsidRPr="00D36D2B">
        <w:t>t</w:t>
      </w:r>
      <w:r w:rsidR="00DF0570" w:rsidRPr="00D36D2B">
        <w:t>hirty</w:t>
      </w:r>
      <w:r w:rsidR="0000026F" w:rsidRPr="00D36D2B">
        <w:t>-</w:t>
      </w:r>
      <w:r w:rsidR="00110914">
        <w:t>s</w:t>
      </w:r>
      <w:r w:rsidR="0054224B">
        <w:t>even</w:t>
      </w:r>
      <w:r w:rsidR="00311725" w:rsidRPr="00D36D2B">
        <w:t>.</w:t>
      </w:r>
      <w:r w:rsidR="00DF0570" w:rsidRPr="00D36D2B">
        <w:t xml:space="preserve"> </w:t>
      </w:r>
      <w:r w:rsidRPr="00D36D2B">
        <w:t xml:space="preserve"> After reading </w:t>
      </w:r>
      <w:r w:rsidR="002D0BF3" w:rsidRPr="00D36D2B">
        <w:t>the cha</w:t>
      </w:r>
      <w:r w:rsidR="008659E6" w:rsidRPr="00D36D2B">
        <w:t>p</w:t>
      </w:r>
      <w:r w:rsidR="002D0BF3" w:rsidRPr="00D36D2B">
        <w:t>ter</w:t>
      </w:r>
      <w:r w:rsidRPr="00D36D2B">
        <w:t xml:space="preserve">, please complete this handout and email the completed handout to </w:t>
      </w:r>
      <w:r w:rsidR="00AC1ACD" w:rsidRPr="00D36D2B">
        <w:t>Christian Education</w:t>
      </w:r>
      <w:r w:rsidR="00FC09E6" w:rsidRPr="00D36D2B">
        <w:t xml:space="preserve"> </w:t>
      </w:r>
      <w:r w:rsidRPr="00D36D2B">
        <w:t xml:space="preserve">at: </w:t>
      </w:r>
      <w:hyperlink r:id="rId9" w:history="1">
        <w:r w:rsidR="00AC1ACD" w:rsidRPr="00D36D2B">
          <w:rPr>
            <w:rStyle w:val="Hyperlink"/>
          </w:rPr>
          <w:t>education@launchedchurch.org</w:t>
        </w:r>
      </w:hyperlink>
      <w:r w:rsidR="00AC1ACD" w:rsidRPr="00D36D2B">
        <w:t xml:space="preserve"> </w:t>
      </w:r>
      <w:r w:rsidRPr="00D36D2B">
        <w:t xml:space="preserve">. I will only be able to review and offer feedback on handouts sent by Thursday each week for the current week. </w:t>
      </w:r>
    </w:p>
    <w:p w14:paraId="2701A988" w14:textId="77777777" w:rsidR="00D90AD6" w:rsidRPr="00D36D2B" w:rsidRDefault="00D90AD6" w:rsidP="001D5CDE">
      <w:pPr>
        <w:ind w:left="540"/>
      </w:pPr>
    </w:p>
    <w:p w14:paraId="541F2DE6" w14:textId="0F8348FC" w:rsidR="008D6151" w:rsidRPr="00076209" w:rsidRDefault="00851ED3" w:rsidP="001D5CDE">
      <w:pPr>
        <w:pStyle w:val="NormalWeb"/>
        <w:shd w:val="clear" w:color="auto" w:fill="FFFFFF"/>
        <w:spacing w:before="0" w:beforeAutospacing="0" w:after="360" w:afterAutospacing="0"/>
        <w:ind w:left="540"/>
      </w:pPr>
      <w:r w:rsidRPr="00076209">
        <w:t>C</w:t>
      </w:r>
      <w:r w:rsidR="008D6151" w:rsidRPr="00076209">
        <w:t>hapter 37 beg</w:t>
      </w:r>
      <w:r w:rsidR="001D5CDE">
        <w:t>i</w:t>
      </w:r>
      <w:r w:rsidR="008D6151" w:rsidRPr="00076209">
        <w:t>n</w:t>
      </w:r>
      <w:r w:rsidR="009D7083">
        <w:t xml:space="preserve">s </w:t>
      </w:r>
      <w:r w:rsidR="008D6151" w:rsidRPr="00076209">
        <w:t xml:space="preserve">with Israel’s son Joseph, a then </w:t>
      </w:r>
      <w:proofErr w:type="gramStart"/>
      <w:r w:rsidR="008D6151" w:rsidRPr="00076209">
        <w:t>17 year old</w:t>
      </w:r>
      <w:proofErr w:type="gramEnd"/>
      <w:r w:rsidR="008D6151" w:rsidRPr="00076209">
        <w:t xml:space="preserve"> teenager. Israel lived in the land of Canaan where he was a stranger. Unfortunately for him, he showed more love to his </w:t>
      </w:r>
      <w:r w:rsidR="005957C2">
        <w:t xml:space="preserve">son </w:t>
      </w:r>
      <w:r w:rsidR="008D6151" w:rsidRPr="00076209">
        <w:t>Joseph than he did to his other children.</w:t>
      </w:r>
    </w:p>
    <w:p w14:paraId="4B30A12D" w14:textId="5A2EF5C6" w:rsidR="008D6151" w:rsidRPr="00076209" w:rsidRDefault="00055BF1" w:rsidP="001D5CDE">
      <w:pPr>
        <w:pStyle w:val="NormalWeb"/>
        <w:shd w:val="clear" w:color="auto" w:fill="FFFFFF"/>
        <w:spacing w:before="360" w:beforeAutospacing="0" w:after="360" w:afterAutospacing="0"/>
        <w:ind w:left="540"/>
      </w:pPr>
      <w:r w:rsidRPr="00076209">
        <w:rPr>
          <w:shd w:val="clear" w:color="auto" w:fill="FFFFFF"/>
        </w:rPr>
        <w:t xml:space="preserve">Genesis chapter 37 </w:t>
      </w:r>
      <w:r w:rsidRPr="00076209">
        <w:rPr>
          <w:i/>
          <w:iCs/>
          <w:shd w:val="clear" w:color="auto" w:fill="FFFFFF"/>
        </w:rPr>
        <w:t xml:space="preserve">gives us a </w:t>
      </w:r>
      <w:r w:rsidRPr="00076209">
        <w:rPr>
          <w:rStyle w:val="Strong"/>
          <w:b w:val="0"/>
          <w:bCs w:val="0"/>
          <w:i/>
          <w:iCs/>
          <w:shd w:val="clear" w:color="auto" w:fill="FFFFFF"/>
        </w:rPr>
        <w:t>sad commentary on Jacob's dysfunctional family</w:t>
      </w:r>
      <w:r w:rsidRPr="00076209">
        <w:rPr>
          <w:i/>
          <w:iCs/>
          <w:shd w:val="clear" w:color="auto" w:fill="FFFFFF"/>
        </w:rPr>
        <w:t>,</w:t>
      </w:r>
      <w:r w:rsidRPr="00076209">
        <w:rPr>
          <w:shd w:val="clear" w:color="auto" w:fill="FFFFFF"/>
        </w:rPr>
        <w:t xml:space="preserve"> in which ten sons plot to kill their half-brother, eventually sell him, and then lie to their father. However, Genesis 37 is also a commentary on </w:t>
      </w:r>
      <w:r w:rsidRPr="00076209">
        <w:rPr>
          <w:rStyle w:val="Strong"/>
          <w:b w:val="0"/>
          <w:bCs w:val="0"/>
          <w:i/>
          <w:iCs/>
          <w:shd w:val="clear" w:color="auto" w:fill="FFFFFF"/>
        </w:rPr>
        <w:t>God's grace and sovereign will</w:t>
      </w:r>
      <w:r w:rsidRPr="00076209">
        <w:br/>
      </w:r>
      <w:r w:rsidR="00201A52">
        <w:t>Joseph’s</w:t>
      </w:r>
      <w:r w:rsidR="008C722F">
        <w:t xml:space="preserve"> </w:t>
      </w:r>
      <w:r w:rsidR="00201A52">
        <w:t xml:space="preserve">brothers have developed </w:t>
      </w:r>
      <w:r w:rsidR="008D6151" w:rsidRPr="00076209">
        <w:t>a strong jealousy</w:t>
      </w:r>
      <w:r w:rsidR="00201A52">
        <w:t xml:space="preserve"> of him.</w:t>
      </w:r>
      <w:r w:rsidR="008D6151" w:rsidRPr="00076209">
        <w:t xml:space="preserve"> In addition to this, Joseph began to have these dreams showing his family serving him. In one dream he saw the sun, moon, and eleven stars bowing down to him.</w:t>
      </w:r>
    </w:p>
    <w:p w14:paraId="23A42646" w14:textId="77777777" w:rsidR="008D6151" w:rsidRPr="00076209" w:rsidRDefault="008D6151" w:rsidP="001D5CDE">
      <w:pPr>
        <w:pStyle w:val="NormalWeb"/>
        <w:shd w:val="clear" w:color="auto" w:fill="FFFFFF"/>
        <w:spacing w:before="360" w:beforeAutospacing="0" w:after="360" w:afterAutospacing="0"/>
        <w:ind w:left="540"/>
      </w:pPr>
      <w:r w:rsidRPr="00076209">
        <w:t xml:space="preserve">Jacob recognized the sun being himself, the moon his wife, and the eleven stars being Joseph’s brothers. Jacob asked Joseph the meaning of these types of dreams. These dreams made his brothers angrier and </w:t>
      </w:r>
      <w:proofErr w:type="gramStart"/>
      <w:r w:rsidRPr="00076209">
        <w:t>jealous</w:t>
      </w:r>
      <w:proofErr w:type="gramEnd"/>
      <w:r w:rsidRPr="00076209">
        <w:t xml:space="preserve"> and it drew the attention of his father.</w:t>
      </w:r>
    </w:p>
    <w:p w14:paraId="6AD3EEA1" w14:textId="77777777" w:rsidR="008D6151" w:rsidRPr="00076209" w:rsidRDefault="008D6151" w:rsidP="001D5CDE">
      <w:pPr>
        <w:pStyle w:val="NormalWeb"/>
        <w:shd w:val="clear" w:color="auto" w:fill="FFFFFF"/>
        <w:spacing w:before="360" w:beforeAutospacing="0" w:after="360" w:afterAutospacing="0"/>
        <w:ind w:left="540"/>
      </w:pPr>
      <w:r w:rsidRPr="00076209">
        <w:t xml:space="preserve">Nevertheless, Jacob favored </w:t>
      </w:r>
      <w:proofErr w:type="gramStart"/>
      <w:r w:rsidRPr="00076209">
        <w:t>Joseph</w:t>
      </w:r>
      <w:proofErr w:type="gramEnd"/>
      <w:r w:rsidRPr="00076209">
        <w:t xml:space="preserve"> and this assisted Joseph to become bullied by his brothers. The big problem began when his brothers were determined to kill him, but instead sold him to a company of Ishmaelites.</w:t>
      </w:r>
    </w:p>
    <w:p w14:paraId="5F7693D7" w14:textId="77777777" w:rsidR="008D6151" w:rsidRPr="00076209" w:rsidRDefault="008D6151" w:rsidP="001D5CDE">
      <w:pPr>
        <w:pStyle w:val="NormalWeb"/>
        <w:shd w:val="clear" w:color="auto" w:fill="FFFFFF"/>
        <w:spacing w:before="360" w:beforeAutospacing="0" w:after="360" w:afterAutospacing="0"/>
        <w:ind w:left="540"/>
      </w:pPr>
      <w:r w:rsidRPr="00076209">
        <w:t xml:space="preserve">Thanks to Reuben, he was not killed. These Ishmaelites took him into Egypt and sold him to an Egyptian officer. His brothers told Israel, their father, Joseph was killed and eaten by an evil beast. The father mourned greatly for his </w:t>
      </w:r>
      <w:proofErr w:type="gramStart"/>
      <w:r w:rsidRPr="00076209">
        <w:t>son</w:t>
      </w:r>
      <w:proofErr w:type="gramEnd"/>
      <w:r w:rsidRPr="00076209">
        <w:t xml:space="preserve"> and it was difficult to comfort him.</w:t>
      </w:r>
    </w:p>
    <w:p w14:paraId="5C655966" w14:textId="26969FBD" w:rsidR="001A679D" w:rsidRPr="00FC6F75" w:rsidRDefault="00A50066" w:rsidP="00B86CFF">
      <w:pPr>
        <w:spacing w:after="240" w:line="276" w:lineRule="atLeast"/>
        <w:jc w:val="both"/>
      </w:pPr>
      <w:r>
        <w:rPr>
          <w:b/>
          <w:bCs/>
          <w:color w:val="000000"/>
        </w:rPr>
        <w:t xml:space="preserve">  </w:t>
      </w:r>
      <w:r w:rsidR="006F6CF7" w:rsidRPr="00D36D2B">
        <w:rPr>
          <w:b/>
          <w:bCs/>
          <w:color w:val="000000"/>
        </w:rPr>
        <w:t> </w:t>
      </w:r>
      <w:r w:rsidR="00A56078" w:rsidRPr="00FC6F75">
        <w:rPr>
          <w:b/>
          <w:bCs/>
          <w:color w:val="000000"/>
        </w:rPr>
        <w:t>Qu</w:t>
      </w:r>
      <w:r w:rsidR="001A679D" w:rsidRPr="00FC6F75">
        <w:t>estions:</w:t>
      </w:r>
    </w:p>
    <w:p w14:paraId="4F0D192D" w14:textId="5B7BAAAE" w:rsidR="006134C5" w:rsidRPr="00FC6F75" w:rsidRDefault="00397A90" w:rsidP="001D5CDE">
      <w:pPr>
        <w:pStyle w:val="ListParagraph"/>
        <w:numPr>
          <w:ilvl w:val="0"/>
          <w:numId w:val="38"/>
        </w:numPr>
        <w:spacing w:after="240" w:line="276" w:lineRule="atLeast"/>
        <w:ind w:left="540"/>
        <w:rPr>
          <w:rFonts w:ascii="Times New Roman" w:hAnsi="Times New Roman" w:cs="Times New Roman"/>
          <w:color w:val="000000"/>
        </w:rPr>
      </w:pPr>
      <w:r w:rsidRPr="00FC6F75">
        <w:rPr>
          <w:rStyle w:val="Strong"/>
          <w:rFonts w:ascii="Times New Roman" w:hAnsi="Times New Roman" w:cs="Times New Roman"/>
          <w:b w:val="0"/>
          <w:bCs w:val="0"/>
          <w:color w:val="333333"/>
        </w:rPr>
        <w:t xml:space="preserve"> Describe Joseph’s dreams. After receiving these dreams, what does he do?</w:t>
      </w:r>
      <w:r w:rsidR="00870185" w:rsidRPr="00FC6F75">
        <w:rPr>
          <w:rStyle w:val="Strong"/>
          <w:rFonts w:ascii="Times New Roman" w:hAnsi="Times New Roman" w:cs="Times New Roman"/>
          <w:b w:val="0"/>
          <w:bCs w:val="0"/>
          <w:color w:val="333333"/>
        </w:rPr>
        <w:t xml:space="preserve"> </w:t>
      </w:r>
      <w:r w:rsidR="00FE7250" w:rsidRPr="00FC6F75">
        <w:rPr>
          <w:rStyle w:val="Strong"/>
          <w:rFonts w:ascii="Times New Roman" w:hAnsi="Times New Roman" w:cs="Times New Roman"/>
          <w:b w:val="0"/>
          <w:bCs w:val="0"/>
          <w:color w:val="333333"/>
        </w:rPr>
        <w:t>________</w:t>
      </w:r>
      <w:r w:rsidR="00870185" w:rsidRPr="00FC6F75">
        <w:rPr>
          <w:rStyle w:val="Strong"/>
          <w:rFonts w:ascii="Times New Roman" w:hAnsi="Times New Roman" w:cs="Times New Roman"/>
          <w:b w:val="0"/>
          <w:bCs w:val="0"/>
          <w:color w:val="333333"/>
        </w:rPr>
        <w:t xml:space="preserve">_____________  </w:t>
      </w:r>
      <w:r w:rsidRPr="00FC6F75">
        <w:rPr>
          <w:rStyle w:val="Strong"/>
          <w:rFonts w:ascii="Times New Roman" w:hAnsi="Times New Roman" w:cs="Times New Roman"/>
          <w:b w:val="0"/>
          <w:bCs w:val="0"/>
          <w:color w:val="333333"/>
        </w:rPr>
        <w:t xml:space="preserve"> What does his action reveal about his character at this stage of his life</w:t>
      </w:r>
      <w:r w:rsidR="00912B8E" w:rsidRPr="00FC6F75">
        <w:rPr>
          <w:rStyle w:val="Strong"/>
          <w:rFonts w:ascii="Times New Roman" w:hAnsi="Times New Roman" w:cs="Times New Roman"/>
          <w:b w:val="0"/>
          <w:bCs w:val="0"/>
          <w:color w:val="333333"/>
        </w:rPr>
        <w:t>?</w:t>
      </w:r>
      <w:r w:rsidR="00912B8E" w:rsidRPr="00FC6F75">
        <w:rPr>
          <w:rStyle w:val="Strong"/>
          <w:rFonts w:ascii="Times New Roman" w:hAnsi="Times New Roman" w:cs="Times New Roman"/>
          <w:color w:val="333333"/>
        </w:rPr>
        <w:t xml:space="preserve"> </w:t>
      </w:r>
      <w:r w:rsidR="001A302D" w:rsidRPr="00FC6F75">
        <w:rPr>
          <w:rFonts w:ascii="Times New Roman" w:hAnsi="Times New Roman" w:cs="Times New Roman"/>
          <w:color w:val="000000"/>
        </w:rPr>
        <w:t xml:space="preserve"> </w:t>
      </w:r>
      <w:r w:rsidR="00113AC8" w:rsidRPr="00FC6F75">
        <w:rPr>
          <w:rFonts w:ascii="Times New Roman" w:hAnsi="Times New Roman" w:cs="Times New Roman"/>
          <w:color w:val="000000"/>
        </w:rPr>
        <w:t>_____________________________</w:t>
      </w:r>
      <w:r w:rsidR="00F53952" w:rsidRPr="00FC6F75">
        <w:rPr>
          <w:rFonts w:ascii="Times New Roman" w:hAnsi="Times New Roman" w:cs="Times New Roman"/>
          <w:color w:val="000000"/>
        </w:rPr>
        <w:t xml:space="preserve"> </w:t>
      </w:r>
      <w:r w:rsidR="007E5982" w:rsidRPr="00FC6F75">
        <w:rPr>
          <w:rFonts w:ascii="Times New Roman" w:hAnsi="Times New Roman" w:cs="Times New Roman"/>
          <w:color w:val="000000"/>
        </w:rPr>
        <w:t>_____</w:t>
      </w:r>
      <w:r w:rsidR="00F53952" w:rsidRPr="00FC6F75">
        <w:rPr>
          <w:rFonts w:ascii="Times New Roman" w:hAnsi="Times New Roman" w:cs="Times New Roman"/>
          <w:color w:val="000000"/>
        </w:rPr>
        <w:t xml:space="preserve">                                              </w:t>
      </w:r>
    </w:p>
    <w:p w14:paraId="3EE72BF2" w14:textId="77777777" w:rsidR="006134C5" w:rsidRPr="00FC6F75" w:rsidRDefault="006134C5" w:rsidP="001D5CDE">
      <w:pPr>
        <w:pStyle w:val="ListParagraph"/>
        <w:spacing w:after="240" w:line="276" w:lineRule="atLeast"/>
        <w:ind w:left="540"/>
        <w:rPr>
          <w:rFonts w:ascii="Times New Roman" w:hAnsi="Times New Roman" w:cs="Times New Roman"/>
          <w:color w:val="000000"/>
        </w:rPr>
      </w:pPr>
    </w:p>
    <w:p w14:paraId="54A110D9" w14:textId="70D98587" w:rsidR="00F67CE2" w:rsidRPr="00FC6F75" w:rsidRDefault="00F91BAC" w:rsidP="001D5CDE">
      <w:pPr>
        <w:pStyle w:val="ListParagraph"/>
        <w:numPr>
          <w:ilvl w:val="0"/>
          <w:numId w:val="38"/>
        </w:numPr>
        <w:spacing w:after="240" w:line="276" w:lineRule="atLeast"/>
        <w:ind w:left="540" w:hanging="450"/>
        <w:rPr>
          <w:rFonts w:ascii="Times New Roman" w:hAnsi="Times New Roman" w:cs="Times New Roman"/>
          <w:color w:val="000000"/>
        </w:rPr>
      </w:pPr>
      <w:r w:rsidRPr="00FC6F75">
        <w:rPr>
          <w:rFonts w:ascii="Times New Roman" w:hAnsi="Times New Roman" w:cs="Times New Roman"/>
        </w:rPr>
        <w:t xml:space="preserve"> Name three reasons the sons of Jacob hated Joseph. </w:t>
      </w:r>
      <w:r w:rsidR="004549DB" w:rsidRPr="00FC6F75">
        <w:rPr>
          <w:rFonts w:ascii="Times New Roman" w:hAnsi="Times New Roman" w:cs="Times New Roman"/>
        </w:rPr>
        <w:t>________________________________________</w:t>
      </w:r>
      <w:r w:rsidRPr="00FC6F75">
        <w:rPr>
          <w:rFonts w:ascii="Times New Roman" w:hAnsi="Times New Roman" w:cs="Times New Roman"/>
        </w:rPr>
        <w:t xml:space="preserve"> I </w:t>
      </w:r>
      <w:r w:rsidR="00F73929" w:rsidRPr="00FC6F75">
        <w:rPr>
          <w:rFonts w:ascii="Times New Roman" w:hAnsi="Times New Roman" w:cs="Times New Roman"/>
        </w:rPr>
        <w:t xml:space="preserve"> </w:t>
      </w:r>
      <w:r w:rsidR="00543776" w:rsidRPr="00FC6F75">
        <w:rPr>
          <w:rFonts w:ascii="Times New Roman" w:hAnsi="Times New Roman" w:cs="Times New Roman"/>
          <w:color w:val="000000"/>
        </w:rPr>
        <w:t xml:space="preserve"> _________________ ___________</w:t>
      </w:r>
      <w:r w:rsidR="00F67CE2" w:rsidRPr="00FC6F75">
        <w:rPr>
          <w:rFonts w:ascii="Times New Roman" w:hAnsi="Times New Roman" w:cs="Times New Roman"/>
          <w:color w:val="000000"/>
        </w:rPr>
        <w:t> </w:t>
      </w:r>
      <w:r w:rsidR="00A63EDA" w:rsidRPr="00FC6F75">
        <w:rPr>
          <w:rFonts w:ascii="Times New Roman" w:hAnsi="Times New Roman" w:cs="Times New Roman"/>
          <w:color w:val="000000"/>
        </w:rPr>
        <w:t xml:space="preserve">   _____________________</w:t>
      </w:r>
      <w:r w:rsidR="00F73929" w:rsidRPr="00FC6F75">
        <w:rPr>
          <w:rFonts w:ascii="Times New Roman" w:hAnsi="Times New Roman" w:cs="Times New Roman"/>
          <w:color w:val="000000"/>
        </w:rPr>
        <w:t>________________________________</w:t>
      </w:r>
    </w:p>
    <w:p w14:paraId="03CC3DA1" w14:textId="77777777" w:rsidR="00A63EDA" w:rsidRPr="00FC6F75" w:rsidRDefault="00A63EDA" w:rsidP="000436C1">
      <w:pPr>
        <w:pStyle w:val="ListParagraph"/>
        <w:ind w:left="270"/>
        <w:rPr>
          <w:rFonts w:ascii="Times New Roman" w:hAnsi="Times New Roman" w:cs="Times New Roman"/>
          <w:color w:val="000000"/>
        </w:rPr>
      </w:pPr>
    </w:p>
    <w:p w14:paraId="721F4DF1" w14:textId="69BAAA85" w:rsidR="00A82103" w:rsidRPr="00FC6F75" w:rsidRDefault="00B108A6" w:rsidP="007F27F2">
      <w:pPr>
        <w:pStyle w:val="ListParagraph"/>
        <w:numPr>
          <w:ilvl w:val="0"/>
          <w:numId w:val="38"/>
        </w:numPr>
        <w:spacing w:after="240" w:line="276" w:lineRule="atLeast"/>
        <w:ind w:left="540" w:hanging="450"/>
        <w:rPr>
          <w:rFonts w:ascii="Times New Roman" w:hAnsi="Times New Roman" w:cs="Times New Roman"/>
          <w:color w:val="000000"/>
        </w:rPr>
      </w:pPr>
      <w:r w:rsidRPr="00FC6F75">
        <w:rPr>
          <w:rFonts w:ascii="Times New Roman" w:hAnsi="Times New Roman" w:cs="Times New Roman"/>
        </w:rPr>
        <w:t xml:space="preserve">In </w:t>
      </w:r>
      <w:r w:rsidR="00E21B4F" w:rsidRPr="00FC6F75">
        <w:rPr>
          <w:rFonts w:ascii="Times New Roman" w:hAnsi="Times New Roman" w:cs="Times New Roman"/>
        </w:rPr>
        <w:t xml:space="preserve">Joseph’s </w:t>
      </w:r>
      <w:r w:rsidRPr="00FC6F75">
        <w:rPr>
          <w:rFonts w:ascii="Times New Roman" w:hAnsi="Times New Roman" w:cs="Times New Roman"/>
        </w:rPr>
        <w:t>second dream</w:t>
      </w:r>
      <w:r w:rsidR="005A6E5D" w:rsidRPr="00FC6F75">
        <w:rPr>
          <w:rFonts w:ascii="Times New Roman" w:hAnsi="Times New Roman" w:cs="Times New Roman"/>
        </w:rPr>
        <w:t xml:space="preserve"> who does </w:t>
      </w:r>
      <w:r w:rsidR="00B4755E" w:rsidRPr="00FC6F75">
        <w:rPr>
          <w:rFonts w:ascii="Times New Roman" w:hAnsi="Times New Roman" w:cs="Times New Roman"/>
        </w:rPr>
        <w:t xml:space="preserve">Jacob </w:t>
      </w:r>
      <w:r w:rsidR="001E2C78" w:rsidRPr="00FC6F75">
        <w:rPr>
          <w:rFonts w:ascii="Times New Roman" w:hAnsi="Times New Roman" w:cs="Times New Roman"/>
        </w:rPr>
        <w:t xml:space="preserve">think </w:t>
      </w:r>
      <w:r w:rsidR="00BF7571" w:rsidRPr="00FC6F75">
        <w:rPr>
          <w:rFonts w:ascii="Times New Roman" w:hAnsi="Times New Roman" w:cs="Times New Roman"/>
        </w:rPr>
        <w:t>the moon represen</w:t>
      </w:r>
      <w:r w:rsidR="00627E46" w:rsidRPr="00FC6F75">
        <w:rPr>
          <w:rFonts w:ascii="Times New Roman" w:hAnsi="Times New Roman" w:cs="Times New Roman"/>
        </w:rPr>
        <w:t xml:space="preserve">ts? _____________________ The </w:t>
      </w:r>
      <w:r w:rsidR="001E2C78" w:rsidRPr="00FC6F75">
        <w:rPr>
          <w:rFonts w:ascii="Times New Roman" w:hAnsi="Times New Roman" w:cs="Times New Roman"/>
        </w:rPr>
        <w:t>Sun?</w:t>
      </w:r>
      <w:r w:rsidR="00E6658F" w:rsidRPr="00FC6F75">
        <w:rPr>
          <w:rFonts w:ascii="Times New Roman" w:hAnsi="Times New Roman" w:cs="Times New Roman"/>
        </w:rPr>
        <w:t xml:space="preserve"> _____________________</w:t>
      </w:r>
      <w:r w:rsidR="009679D7" w:rsidRPr="00FC6F75">
        <w:rPr>
          <w:rFonts w:ascii="Times New Roman" w:hAnsi="Times New Roman" w:cs="Times New Roman"/>
        </w:rPr>
        <w:t xml:space="preserve"> </w:t>
      </w:r>
      <w:r w:rsidR="00E6658F" w:rsidRPr="00FC6F75">
        <w:rPr>
          <w:rFonts w:ascii="Times New Roman" w:hAnsi="Times New Roman" w:cs="Times New Roman"/>
        </w:rPr>
        <w:t xml:space="preserve"> </w:t>
      </w:r>
      <w:r w:rsidR="00B4755E" w:rsidRPr="00FC6F75">
        <w:rPr>
          <w:rFonts w:ascii="Times New Roman" w:hAnsi="Times New Roman" w:cs="Times New Roman"/>
        </w:rPr>
        <w:t xml:space="preserve"> </w:t>
      </w:r>
      <w:r w:rsidR="004209E2" w:rsidRPr="00FC6F75">
        <w:rPr>
          <w:rFonts w:ascii="Times New Roman" w:hAnsi="Times New Roman" w:cs="Times New Roman"/>
        </w:rPr>
        <w:t>The stars</w:t>
      </w:r>
      <w:r w:rsidR="0076262A" w:rsidRPr="00FC6F75">
        <w:rPr>
          <w:rFonts w:ascii="Times New Roman" w:hAnsi="Times New Roman" w:cs="Times New Roman"/>
        </w:rPr>
        <w:t xml:space="preserve">? </w:t>
      </w:r>
      <w:r w:rsidR="004209E2" w:rsidRPr="00FC6F75">
        <w:rPr>
          <w:rFonts w:ascii="Times New Roman" w:hAnsi="Times New Roman" w:cs="Times New Roman"/>
        </w:rPr>
        <w:t xml:space="preserve"> ________________________________</w:t>
      </w:r>
    </w:p>
    <w:p w14:paraId="6FB5D6F0" w14:textId="77777777" w:rsidR="0076262A" w:rsidRPr="00FC6F75" w:rsidRDefault="0076262A" w:rsidP="0076262A">
      <w:pPr>
        <w:pStyle w:val="ListParagraph"/>
        <w:rPr>
          <w:rFonts w:ascii="Times New Roman" w:hAnsi="Times New Roman" w:cs="Times New Roman"/>
          <w:color w:val="000000"/>
        </w:rPr>
      </w:pPr>
    </w:p>
    <w:p w14:paraId="7282D620" w14:textId="77777777" w:rsidR="001444AC" w:rsidRPr="00FC6F75" w:rsidRDefault="001D64B5" w:rsidP="007F27F2">
      <w:pPr>
        <w:pStyle w:val="ListParagraph"/>
        <w:numPr>
          <w:ilvl w:val="0"/>
          <w:numId w:val="38"/>
        </w:numPr>
        <w:spacing w:after="240" w:line="276" w:lineRule="atLeast"/>
        <w:ind w:left="540" w:hanging="450"/>
        <w:rPr>
          <w:rFonts w:ascii="Times New Roman" w:hAnsi="Times New Roman" w:cs="Times New Roman"/>
          <w:color w:val="000000"/>
        </w:rPr>
      </w:pPr>
      <w:r w:rsidRPr="00FC6F75">
        <w:rPr>
          <w:rFonts w:ascii="Times New Roman" w:hAnsi="Times New Roman" w:cs="Times New Roman"/>
        </w:rPr>
        <w:t>Should Joseph have kept these dreams to himself?</w:t>
      </w:r>
      <w:r w:rsidRPr="00FC6F75">
        <w:rPr>
          <w:rFonts w:ascii="Times New Roman" w:hAnsi="Times New Roman" w:cs="Times New Roman"/>
        </w:rPr>
        <w:t xml:space="preserve"> ______________________</w:t>
      </w:r>
      <w:r w:rsidR="008638C5" w:rsidRPr="00FC6F75">
        <w:rPr>
          <w:rFonts w:ascii="Times New Roman" w:hAnsi="Times New Roman" w:cs="Times New Roman"/>
        </w:rPr>
        <w:t xml:space="preserve"> Explain your answer,</w:t>
      </w:r>
      <w:r w:rsidR="000C0D7B" w:rsidRPr="00FC6F75">
        <w:rPr>
          <w:rFonts w:ascii="Times New Roman" w:hAnsi="Times New Roman" w:cs="Times New Roman"/>
        </w:rPr>
        <w:t xml:space="preserve"> __</w:t>
      </w:r>
      <w:proofErr w:type="gramStart"/>
      <w:r w:rsidR="000C0D7B" w:rsidRPr="00FC6F75">
        <w:rPr>
          <w:rFonts w:ascii="Times New Roman" w:hAnsi="Times New Roman" w:cs="Times New Roman"/>
        </w:rPr>
        <w:t>_</w:t>
      </w:r>
      <w:r w:rsidRPr="00FC6F75">
        <w:rPr>
          <w:rFonts w:ascii="Times New Roman" w:hAnsi="Times New Roman" w:cs="Times New Roman"/>
        </w:rPr>
        <w:t xml:space="preserve">  </w:t>
      </w:r>
      <w:r w:rsidR="000C0D7B" w:rsidRPr="00FC6F75">
        <w:rPr>
          <w:rFonts w:ascii="Times New Roman" w:hAnsi="Times New Roman" w:cs="Times New Roman"/>
        </w:rPr>
        <w:t>_</w:t>
      </w:r>
      <w:proofErr w:type="gramEnd"/>
      <w:r w:rsidR="000C0D7B" w:rsidRPr="00FC6F75">
        <w:rPr>
          <w:rFonts w:ascii="Times New Roman" w:hAnsi="Times New Roman" w:cs="Times New Roman"/>
        </w:rPr>
        <w:t>___________________________________________________________________________________</w:t>
      </w:r>
      <w:r w:rsidRPr="00FC6F75">
        <w:rPr>
          <w:rFonts w:ascii="Times New Roman" w:hAnsi="Times New Roman" w:cs="Times New Roman"/>
        </w:rPr>
        <w:t xml:space="preserve"> </w:t>
      </w:r>
    </w:p>
    <w:p w14:paraId="205D8688" w14:textId="77777777" w:rsidR="001444AC" w:rsidRPr="00FC6F75" w:rsidRDefault="001444AC" w:rsidP="001444AC">
      <w:pPr>
        <w:pStyle w:val="ListParagraph"/>
        <w:rPr>
          <w:rFonts w:ascii="Times New Roman" w:hAnsi="Times New Roman" w:cs="Times New Roman"/>
        </w:rPr>
      </w:pPr>
    </w:p>
    <w:p w14:paraId="29526F96" w14:textId="5D1A8149" w:rsidR="006A4CA1" w:rsidRPr="00FC6F75" w:rsidRDefault="001444AC" w:rsidP="00047D52">
      <w:pPr>
        <w:pStyle w:val="ListParagraph"/>
        <w:numPr>
          <w:ilvl w:val="0"/>
          <w:numId w:val="38"/>
        </w:numPr>
        <w:spacing w:after="240" w:line="276" w:lineRule="atLeast"/>
        <w:ind w:left="540" w:hanging="450"/>
        <w:rPr>
          <w:rFonts w:ascii="Times New Roman" w:hAnsi="Times New Roman" w:cs="Times New Roman"/>
          <w:color w:val="000000"/>
        </w:rPr>
      </w:pPr>
      <w:r w:rsidRPr="00FC6F75">
        <w:rPr>
          <w:rFonts w:ascii="Times New Roman" w:hAnsi="Times New Roman" w:cs="Times New Roman"/>
        </w:rPr>
        <w:t>Was Joseph just a dreamer or was he a prophet</w:t>
      </w:r>
      <w:r w:rsidR="00D52F86" w:rsidRPr="00FC6F75">
        <w:rPr>
          <w:rFonts w:ascii="Times New Roman" w:hAnsi="Times New Roman" w:cs="Times New Roman"/>
        </w:rPr>
        <w:t xml:space="preserve">? </w:t>
      </w:r>
      <w:r w:rsidR="00016A7D" w:rsidRPr="00FC6F75">
        <w:rPr>
          <w:rFonts w:ascii="Times New Roman" w:hAnsi="Times New Roman" w:cs="Times New Roman"/>
        </w:rPr>
        <w:t xml:space="preserve"> How does the Word of God say you will know</w:t>
      </w:r>
      <w:r w:rsidR="00151EA8" w:rsidRPr="00FC6F75">
        <w:rPr>
          <w:rFonts w:ascii="Times New Roman" w:hAnsi="Times New Roman" w:cs="Times New Roman"/>
        </w:rPr>
        <w:t xml:space="preserve"> a prophet</w:t>
      </w:r>
      <w:r w:rsidR="006A4CA1" w:rsidRPr="00FC6F75">
        <w:rPr>
          <w:rFonts w:ascii="Times New Roman" w:hAnsi="Times New Roman" w:cs="Times New Roman"/>
        </w:rPr>
        <w:t xml:space="preserve">? </w:t>
      </w:r>
      <w:r w:rsidR="00151EA8" w:rsidRPr="00FC6F75">
        <w:rPr>
          <w:rFonts w:ascii="Times New Roman" w:hAnsi="Times New Roman" w:cs="Times New Roman"/>
        </w:rPr>
        <w:t xml:space="preserve"> </w:t>
      </w:r>
      <w:r w:rsidR="006A4CA1" w:rsidRPr="00FC6F75">
        <w:rPr>
          <w:rFonts w:ascii="Times New Roman" w:hAnsi="Times New Roman" w:cs="Times New Roman"/>
        </w:rPr>
        <w:t xml:space="preserve"> _________________________________________________________________________</w:t>
      </w:r>
    </w:p>
    <w:p w14:paraId="6573BE55" w14:textId="77777777" w:rsidR="006A4CA1" w:rsidRPr="00FC6F75" w:rsidRDefault="006A4CA1" w:rsidP="006A4CA1">
      <w:pPr>
        <w:pStyle w:val="ListParagraph"/>
        <w:rPr>
          <w:rFonts w:ascii="Times New Roman" w:hAnsi="Times New Roman" w:cs="Times New Roman"/>
          <w:color w:val="000000"/>
        </w:rPr>
      </w:pPr>
    </w:p>
    <w:p w14:paraId="1970D442" w14:textId="77777777" w:rsidR="0090561D" w:rsidRPr="00FC6F75" w:rsidRDefault="006D2690" w:rsidP="00047D52">
      <w:pPr>
        <w:pStyle w:val="ListParagraph"/>
        <w:numPr>
          <w:ilvl w:val="0"/>
          <w:numId w:val="38"/>
        </w:numPr>
        <w:spacing w:after="240" w:line="276" w:lineRule="atLeast"/>
        <w:ind w:left="540" w:hanging="450"/>
        <w:rPr>
          <w:rFonts w:ascii="Times New Roman" w:hAnsi="Times New Roman" w:cs="Times New Roman"/>
          <w:color w:val="000000"/>
        </w:rPr>
      </w:pPr>
      <w:r w:rsidRPr="00FC6F75">
        <w:rPr>
          <w:rFonts w:ascii="Times New Roman" w:hAnsi="Times New Roman" w:cs="Times New Roman"/>
          <w:color w:val="000000"/>
        </w:rPr>
        <w:t>What was the price of a slave</w:t>
      </w:r>
      <w:r w:rsidR="00C8194D" w:rsidRPr="00FC6F75">
        <w:rPr>
          <w:rFonts w:ascii="Times New Roman" w:hAnsi="Times New Roman" w:cs="Times New Roman"/>
          <w:color w:val="000000"/>
        </w:rPr>
        <w:t xml:space="preserve"> In Genesis </w:t>
      </w:r>
      <w:r w:rsidR="00FF0FC3" w:rsidRPr="00FC6F75">
        <w:rPr>
          <w:rFonts w:ascii="Times New Roman" w:hAnsi="Times New Roman" w:cs="Times New Roman"/>
          <w:color w:val="000000"/>
        </w:rPr>
        <w:t>37</w:t>
      </w:r>
      <w:r w:rsidR="00D85881" w:rsidRPr="00FC6F75">
        <w:rPr>
          <w:rFonts w:ascii="Times New Roman" w:hAnsi="Times New Roman" w:cs="Times New Roman"/>
          <w:color w:val="000000"/>
        </w:rPr>
        <w:t xml:space="preserve">? </w:t>
      </w:r>
      <w:r w:rsidR="00C8194D" w:rsidRPr="00FC6F75">
        <w:rPr>
          <w:rFonts w:ascii="Times New Roman" w:hAnsi="Times New Roman" w:cs="Times New Roman"/>
          <w:color w:val="000000"/>
        </w:rPr>
        <w:t>__________________________________</w:t>
      </w:r>
      <w:r w:rsidR="0090561D" w:rsidRPr="00FC6F75">
        <w:rPr>
          <w:rFonts w:ascii="Times New Roman" w:hAnsi="Times New Roman" w:cs="Times New Roman"/>
          <w:color w:val="000000"/>
        </w:rPr>
        <w:t xml:space="preserve"> </w:t>
      </w:r>
    </w:p>
    <w:p w14:paraId="188B9BFB" w14:textId="77777777" w:rsidR="0090561D" w:rsidRPr="00FC6F75" w:rsidRDefault="0090561D" w:rsidP="0090561D">
      <w:pPr>
        <w:pStyle w:val="ListParagraph"/>
        <w:rPr>
          <w:rFonts w:ascii="Times New Roman" w:hAnsi="Times New Roman" w:cs="Times New Roman"/>
          <w:color w:val="000000"/>
        </w:rPr>
      </w:pPr>
    </w:p>
    <w:p w14:paraId="56457589" w14:textId="2D497A9A" w:rsidR="005943A2" w:rsidRPr="00FC6F75" w:rsidRDefault="00DA1E61" w:rsidP="00A50066">
      <w:pPr>
        <w:pStyle w:val="NormalWeb"/>
        <w:numPr>
          <w:ilvl w:val="0"/>
          <w:numId w:val="38"/>
        </w:numPr>
        <w:spacing w:before="0" w:beforeAutospacing="0" w:after="0" w:afterAutospacing="0"/>
        <w:ind w:left="540" w:hanging="450"/>
        <w:rPr>
          <w:color w:val="333333"/>
        </w:rPr>
      </w:pPr>
      <w:r w:rsidRPr="00FC6F75">
        <w:t>List three parallels between Joseph and Jesus in this chapter</w:t>
      </w:r>
      <w:r w:rsidR="00862D31" w:rsidRPr="00FC6F75">
        <w:t>.</w:t>
      </w:r>
      <w:r w:rsidR="00813A3C" w:rsidRPr="00FC6F75">
        <w:t xml:space="preserve"> __________________</w:t>
      </w:r>
      <w:r w:rsidR="005943A2" w:rsidRPr="00FC6F75">
        <w:t>_____________</w:t>
      </w:r>
      <w:r w:rsidR="0027697E" w:rsidRPr="00FC6F75">
        <w:t xml:space="preserve"> ______________________________________________________ ______________________________________________________</w:t>
      </w:r>
      <w:r w:rsidR="005943A2" w:rsidRPr="00FC6F75">
        <w:t xml:space="preserve"> </w:t>
      </w:r>
    </w:p>
    <w:p w14:paraId="41BAE143" w14:textId="77777777" w:rsidR="005943A2" w:rsidRPr="00FC6F75" w:rsidRDefault="005943A2" w:rsidP="005943A2">
      <w:pPr>
        <w:pStyle w:val="ListParagraph"/>
        <w:rPr>
          <w:rFonts w:ascii="Times New Roman" w:hAnsi="Times New Roman" w:cs="Times New Roman"/>
        </w:rPr>
      </w:pPr>
    </w:p>
    <w:p w14:paraId="44FBC6DA" w14:textId="180D6C7D" w:rsidR="00AB412E" w:rsidRPr="00FC6F75" w:rsidRDefault="00AB412E" w:rsidP="005A11C5">
      <w:pPr>
        <w:pStyle w:val="NormalWeb"/>
        <w:numPr>
          <w:ilvl w:val="0"/>
          <w:numId w:val="38"/>
        </w:numPr>
        <w:spacing w:before="0" w:beforeAutospacing="0" w:after="0" w:afterAutospacing="0"/>
        <w:ind w:left="540" w:hanging="450"/>
        <w:rPr>
          <w:rStyle w:val="Strong"/>
          <w:b w:val="0"/>
          <w:bCs w:val="0"/>
        </w:rPr>
      </w:pPr>
      <w:r w:rsidRPr="00FC6F75">
        <w:rPr>
          <w:rStyle w:val="Strong"/>
          <w:b w:val="0"/>
          <w:bCs w:val="0"/>
          <w:shd w:val="clear" w:color="auto" w:fill="DEDEDE"/>
        </w:rPr>
        <w:t>At the beginning of Genesis 37 Joseph received great promises and a great calling from God, but what has happened to him by the end of chapter 37?</w:t>
      </w:r>
      <w:r w:rsidR="00DC00F1" w:rsidRPr="00FC6F75">
        <w:rPr>
          <w:rStyle w:val="Strong"/>
          <w:b w:val="0"/>
          <w:bCs w:val="0"/>
          <w:shd w:val="clear" w:color="auto" w:fill="DEDEDE"/>
        </w:rPr>
        <w:t xml:space="preserve"> </w:t>
      </w:r>
      <w:r w:rsidR="005A11C5" w:rsidRPr="00FC6F75">
        <w:rPr>
          <w:rStyle w:val="Strong"/>
          <w:b w:val="0"/>
          <w:bCs w:val="0"/>
          <w:shd w:val="clear" w:color="auto" w:fill="DEDEDE"/>
        </w:rPr>
        <w:t xml:space="preserve"> </w:t>
      </w:r>
      <w:r w:rsidR="00DC00F1" w:rsidRPr="00FC6F75">
        <w:rPr>
          <w:rStyle w:val="Strong"/>
          <w:b w:val="0"/>
          <w:bCs w:val="0"/>
          <w:shd w:val="clear" w:color="auto" w:fill="DEDEDE"/>
        </w:rPr>
        <w:t>___________________________________________________</w:t>
      </w:r>
      <w:r w:rsidR="008D32C4" w:rsidRPr="00FC6F75">
        <w:rPr>
          <w:rStyle w:val="Strong"/>
          <w:b w:val="0"/>
          <w:bCs w:val="0"/>
          <w:shd w:val="clear" w:color="auto" w:fill="DEDEDE"/>
        </w:rPr>
        <w:t xml:space="preserve"> ________________________________________________________________________________________ </w:t>
      </w:r>
    </w:p>
    <w:p w14:paraId="209B9D7C" w14:textId="77777777" w:rsidR="008D32C4" w:rsidRPr="00FC6F75" w:rsidRDefault="008D32C4" w:rsidP="005A11C5">
      <w:pPr>
        <w:pStyle w:val="ListParagraph"/>
        <w:rPr>
          <w:rStyle w:val="Strong"/>
          <w:rFonts w:ascii="Times New Roman" w:hAnsi="Times New Roman" w:cs="Times New Roman"/>
          <w:b w:val="0"/>
          <w:bCs w:val="0"/>
          <w:color w:val="auto"/>
        </w:rPr>
      </w:pPr>
    </w:p>
    <w:p w14:paraId="10677781" w14:textId="58238AF1" w:rsidR="00DA1E61" w:rsidRPr="00FC6F75" w:rsidRDefault="00AB412E" w:rsidP="005A11C5">
      <w:pPr>
        <w:pStyle w:val="NormalWeb"/>
        <w:spacing w:before="0" w:beforeAutospacing="0" w:after="0" w:afterAutospacing="0"/>
        <w:ind w:left="540"/>
      </w:pPr>
      <w:r w:rsidRPr="00FC6F75">
        <w:rPr>
          <w:rStyle w:val="Strong"/>
          <w:b w:val="0"/>
          <w:bCs w:val="0"/>
          <w:shd w:val="clear" w:color="auto" w:fill="DEDEDE"/>
        </w:rPr>
        <w:t xml:space="preserve"> Why do you think this is the case?</w:t>
      </w:r>
      <w:r w:rsidR="00DA1E61" w:rsidRPr="00FC6F75">
        <w:t xml:space="preserve"> </w:t>
      </w:r>
    </w:p>
    <w:p w14:paraId="66961292" w14:textId="62F16B8C" w:rsidR="00240B37" w:rsidRPr="00FC6F75" w:rsidRDefault="00240B37" w:rsidP="005A11C5">
      <w:pPr>
        <w:pStyle w:val="NormalWeb"/>
        <w:spacing w:before="0" w:beforeAutospacing="0" w:after="0" w:afterAutospacing="0"/>
        <w:ind w:left="540"/>
      </w:pPr>
    </w:p>
    <w:p w14:paraId="62B7B618" w14:textId="5783A78B" w:rsidR="00547662" w:rsidRPr="00FC6F75" w:rsidRDefault="001117A1" w:rsidP="006657E5">
      <w:pPr>
        <w:pStyle w:val="NormalWeb"/>
        <w:numPr>
          <w:ilvl w:val="0"/>
          <w:numId w:val="38"/>
        </w:numPr>
        <w:tabs>
          <w:tab w:val="left" w:pos="540"/>
          <w:tab w:val="left" w:pos="720"/>
        </w:tabs>
        <w:spacing w:before="0" w:beforeAutospacing="0" w:after="0" w:afterAutospacing="0"/>
        <w:ind w:hanging="270"/>
      </w:pPr>
      <w:r w:rsidRPr="00FC6F75">
        <w:t xml:space="preserve">  </w:t>
      </w:r>
      <w:r w:rsidRPr="00FC6F75">
        <w:t xml:space="preserve">What knowledge have you gained in your life that you have either coupled or not coupled with wisdom </w:t>
      </w:r>
      <w:r w:rsidR="006657E5" w:rsidRPr="00FC6F75">
        <w:t xml:space="preserve">  </w:t>
      </w:r>
      <w:r w:rsidRPr="00FC6F75">
        <w:t>and what was the result?</w:t>
      </w:r>
      <w:r w:rsidRPr="00FC6F75">
        <w:t xml:space="preserve"> ________________________________________________________________ </w:t>
      </w:r>
      <w:r w:rsidR="003830D8" w:rsidRPr="00FC6F75">
        <w:t>____________________________________________________________________________________</w:t>
      </w:r>
    </w:p>
    <w:p w14:paraId="70BF6ACA" w14:textId="77777777" w:rsidR="00990E83" w:rsidRPr="00FC6F75" w:rsidRDefault="00990E83" w:rsidP="00990E83">
      <w:pPr>
        <w:pStyle w:val="NormalWeb"/>
        <w:tabs>
          <w:tab w:val="left" w:pos="540"/>
          <w:tab w:val="left" w:pos="720"/>
        </w:tabs>
        <w:spacing w:before="0" w:beforeAutospacing="0" w:after="0" w:afterAutospacing="0"/>
      </w:pPr>
    </w:p>
    <w:p w14:paraId="25FAFF4A" w14:textId="77777777" w:rsidR="006C713A" w:rsidRPr="00FC6F75" w:rsidRDefault="00990E83" w:rsidP="000E135B">
      <w:pPr>
        <w:pStyle w:val="NormalWeb"/>
        <w:numPr>
          <w:ilvl w:val="0"/>
          <w:numId w:val="38"/>
        </w:numPr>
        <w:spacing w:before="0" w:beforeAutospacing="0" w:after="0" w:afterAutospacing="0"/>
      </w:pPr>
      <w:r w:rsidRPr="00FC6F75">
        <w:t xml:space="preserve"> </w:t>
      </w:r>
      <w:r w:rsidRPr="00FC6F75">
        <w:t>A couple of predominate themes are found in Genesis. First is that this is a Book</w:t>
      </w:r>
      <w:r w:rsidR="00295205" w:rsidRPr="00FC6F75">
        <w:t xml:space="preserve"> </w:t>
      </w:r>
      <w:proofErr w:type="gramStart"/>
      <w:r w:rsidR="00295205" w:rsidRPr="00FC6F75">
        <w:t xml:space="preserve">of </w:t>
      </w:r>
      <w:r w:rsidRPr="00FC6F75">
        <w:t xml:space="preserve"> </w:t>
      </w:r>
      <w:r w:rsidRPr="00FC6F75">
        <w:t>_</w:t>
      </w:r>
      <w:proofErr w:type="gramEnd"/>
      <w:r w:rsidRPr="00FC6F75">
        <w:t>_________</w:t>
      </w:r>
      <w:r w:rsidR="00295205" w:rsidRPr="00FC6F75">
        <w:t>___</w:t>
      </w:r>
      <w:r w:rsidR="007D6216" w:rsidRPr="00FC6F75">
        <w:t>.</w:t>
      </w:r>
      <w:r w:rsidR="001D2DC2" w:rsidRPr="00FC6F75">
        <w:t xml:space="preserve"> </w:t>
      </w:r>
      <w:r w:rsidR="001E7FA5" w:rsidRPr="00FC6F75">
        <w:t xml:space="preserve"> </w:t>
      </w:r>
      <w:proofErr w:type="gramStart"/>
      <w:r w:rsidR="001E7FA5" w:rsidRPr="00FC6F75">
        <w:t xml:space="preserve">The </w:t>
      </w:r>
      <w:r w:rsidRPr="00FC6F75">
        <w:t xml:space="preserve"> great</w:t>
      </w:r>
      <w:proofErr w:type="gramEnd"/>
      <w:r w:rsidRPr="00FC6F75">
        <w:t xml:space="preserve"> introduction to the drama of redemption. Second, God is preparing a</w:t>
      </w:r>
      <w:r w:rsidR="002C4172" w:rsidRPr="00FC6F75">
        <w:t>________________</w:t>
      </w:r>
      <w:r w:rsidRPr="00FC6F75">
        <w:t xml:space="preserve">. He chooses and tests them.  </w:t>
      </w:r>
    </w:p>
    <w:p w14:paraId="609F3F96" w14:textId="77777777" w:rsidR="006C713A" w:rsidRPr="00FC6F75" w:rsidRDefault="006C713A" w:rsidP="006C713A">
      <w:pPr>
        <w:pStyle w:val="NormalWeb"/>
        <w:spacing w:before="0" w:beforeAutospacing="0" w:after="0" w:afterAutospacing="0"/>
      </w:pPr>
    </w:p>
    <w:p w14:paraId="5655C8C6" w14:textId="4C858B83" w:rsidR="003830D8" w:rsidRPr="00FC6F75" w:rsidRDefault="00FC6F75" w:rsidP="006C713A">
      <w:pPr>
        <w:pStyle w:val="NormalWeb"/>
        <w:spacing w:before="0" w:beforeAutospacing="0" w:after="0" w:afterAutospacing="0"/>
      </w:pPr>
      <w:r>
        <w:t>Bonus Question</w:t>
      </w:r>
      <w:r w:rsidR="00A84A57">
        <w:t xml:space="preserve">: </w:t>
      </w:r>
      <w:r w:rsidR="00990E83" w:rsidRPr="00FC6F75">
        <w:t xml:space="preserve">This is the initial step for man’s redemption by a divine </w:t>
      </w:r>
      <w:r w:rsidR="007206DC" w:rsidRPr="00FC6F75">
        <w:t>____________</w:t>
      </w:r>
      <w:r w:rsidR="00990E83" w:rsidRPr="00FC6F75">
        <w:t xml:space="preserve"> made with a chosen</w:t>
      </w:r>
      <w:r w:rsidR="00F33C04" w:rsidRPr="00FC6F75">
        <w:t xml:space="preserve"> </w:t>
      </w:r>
      <w:r w:rsidR="007206DC" w:rsidRPr="00FC6F75">
        <w:t>family</w:t>
      </w:r>
      <w:r w:rsidR="00990E83" w:rsidRPr="00FC6F75">
        <w:t xml:space="preserve"> whose early history is portrayed</w:t>
      </w:r>
      <w:r w:rsidR="00F33C04" w:rsidRPr="00FC6F75">
        <w:t xml:space="preserve"> </w:t>
      </w:r>
      <w:r w:rsidR="00F33C04" w:rsidRPr="00FC6F75">
        <w:t>here</w:t>
      </w:r>
      <w:r w:rsidR="00F33C04" w:rsidRPr="00FC6F75">
        <w:t xml:space="preserve"> </w:t>
      </w:r>
      <w:r w:rsidR="009E1C2A" w:rsidRPr="00FC6F75">
        <w:t>in the Book of Beginnings (Genesis</w:t>
      </w:r>
      <w:r w:rsidR="005957C2" w:rsidRPr="00FC6F75">
        <w:t>).</w:t>
      </w:r>
    </w:p>
    <w:p w14:paraId="03470932" w14:textId="53150F8E" w:rsidR="005A11C5" w:rsidRPr="00FC6F75" w:rsidRDefault="005A11C5" w:rsidP="005A11C5">
      <w:pPr>
        <w:pStyle w:val="NormalWeb"/>
        <w:spacing w:before="0" w:beforeAutospacing="0" w:after="0" w:afterAutospacing="0"/>
        <w:ind w:left="540"/>
      </w:pPr>
    </w:p>
    <w:p w14:paraId="6A02AEDF" w14:textId="77777777" w:rsidR="000436C1" w:rsidRPr="00FC6F75" w:rsidRDefault="000436C1" w:rsidP="005A11C5">
      <w:pPr>
        <w:pStyle w:val="NormalWeb"/>
        <w:spacing w:before="0" w:beforeAutospacing="0" w:after="0" w:afterAutospacing="0"/>
        <w:ind w:left="540"/>
      </w:pPr>
    </w:p>
    <w:p w14:paraId="6C605578" w14:textId="28B96A3D" w:rsidR="00DA1E61" w:rsidRPr="00FC6F75" w:rsidRDefault="00DA1E61" w:rsidP="005A11C5">
      <w:pPr>
        <w:pStyle w:val="ListParagraph"/>
        <w:rPr>
          <w:rFonts w:ascii="Times New Roman" w:hAnsi="Times New Roman" w:cs="Times New Roman"/>
          <w:color w:val="333333"/>
        </w:rPr>
      </w:pPr>
    </w:p>
    <w:p w14:paraId="4F5DADCD" w14:textId="77777777" w:rsidR="00856E46" w:rsidRPr="00FC6F75" w:rsidRDefault="00856E46" w:rsidP="005A11C5">
      <w:pPr>
        <w:pStyle w:val="ListParagraph"/>
        <w:rPr>
          <w:rFonts w:ascii="Times New Roman" w:hAnsi="Times New Roman" w:cs="Times New Roman"/>
          <w:color w:val="333333"/>
        </w:rPr>
      </w:pPr>
    </w:p>
    <w:p w14:paraId="6F2090BE" w14:textId="77777777" w:rsidR="00856E46" w:rsidRPr="00FC6F75" w:rsidRDefault="00856E46" w:rsidP="005A11C5">
      <w:pPr>
        <w:pStyle w:val="NormalWeb"/>
        <w:spacing w:before="0" w:beforeAutospacing="0" w:after="0" w:afterAutospacing="0"/>
        <w:rPr>
          <w:color w:val="333333"/>
        </w:rPr>
      </w:pPr>
    </w:p>
    <w:p w14:paraId="1D4C4223" w14:textId="067EB570" w:rsidR="00015D1D" w:rsidRPr="00FC6F75" w:rsidRDefault="002210D3" w:rsidP="003830D8">
      <w:pPr>
        <w:spacing w:after="240" w:line="276" w:lineRule="atLeast"/>
        <w:ind w:left="540"/>
      </w:pPr>
      <w:r w:rsidRPr="00FC6F75">
        <w:rPr>
          <w:color w:val="000000"/>
        </w:rPr>
        <w:softHyphen/>
      </w:r>
      <w:r w:rsidRPr="00FC6F75">
        <w:rPr>
          <w:color w:val="000000"/>
        </w:rPr>
        <w:softHyphen/>
      </w:r>
      <w:r w:rsidRPr="00FC6F75">
        <w:rPr>
          <w:color w:val="000000"/>
        </w:rPr>
        <w:softHyphen/>
      </w:r>
    </w:p>
    <w:p w14:paraId="25EE1EAD" w14:textId="76D8218C" w:rsidR="00015D1D" w:rsidRPr="00FC6F75" w:rsidRDefault="00015D1D" w:rsidP="001D5CDE">
      <w:pPr>
        <w:spacing w:after="240" w:line="276" w:lineRule="atLeast"/>
        <w:ind w:left="540"/>
        <w:rPr>
          <w:color w:val="000000"/>
        </w:rPr>
      </w:pPr>
      <w:r w:rsidRPr="00FC6F75">
        <w:rPr>
          <w:color w:val="414042"/>
          <w:shd w:val="clear" w:color="auto" w:fill="FFFFFF"/>
        </w:rPr>
        <w:t> </w:t>
      </w:r>
    </w:p>
    <w:sectPr w:rsidR="00015D1D" w:rsidRPr="00FC6F75" w:rsidSect="008F4365">
      <w:footerReference w:type="default" r:id="rId10"/>
      <w:pgSz w:w="12240" w:h="15840"/>
      <w:pgMar w:top="1080" w:right="720" w:bottom="630" w:left="720" w:header="720" w:footer="39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C89C" w14:textId="77777777" w:rsidR="00BE2965" w:rsidRDefault="00BE2965">
      <w:r>
        <w:separator/>
      </w:r>
    </w:p>
  </w:endnote>
  <w:endnote w:type="continuationSeparator" w:id="0">
    <w:p w14:paraId="70765650" w14:textId="77777777" w:rsidR="00BE2965" w:rsidRDefault="00BE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7" w:type="pct"/>
      <w:tblBorders>
        <w:top w:val="single" w:sz="18" w:space="0" w:color="808080"/>
        <w:insideV w:val="single" w:sz="18" w:space="0" w:color="808080"/>
      </w:tblBorders>
      <w:tblLook w:val="04A0" w:firstRow="1" w:lastRow="0" w:firstColumn="1" w:lastColumn="0" w:noHBand="0" w:noVBand="1"/>
    </w:tblPr>
    <w:tblGrid>
      <w:gridCol w:w="898"/>
      <w:gridCol w:w="9680"/>
    </w:tblGrid>
    <w:tr w:rsidR="009769FD" w14:paraId="216C17EC" w14:textId="77777777" w:rsidTr="008446E8">
      <w:trPr>
        <w:trHeight w:val="891"/>
      </w:trPr>
      <w:tc>
        <w:tcPr>
          <w:tcW w:w="856" w:type="dxa"/>
        </w:tcPr>
        <w:p w14:paraId="69351AB6" w14:textId="77777777" w:rsidR="009769FD" w:rsidRDefault="009769FD">
          <w:pPr>
            <w:pStyle w:val="Footer"/>
            <w:jc w:val="right"/>
            <w:rPr>
              <w:b/>
              <w:color w:val="4F81BD"/>
              <w:sz w:val="32"/>
              <w:szCs w:val="32"/>
            </w:rPr>
          </w:pPr>
          <w:r>
            <w:rPr>
              <w:noProof/>
            </w:rPr>
            <w:drawing>
              <wp:inline distT="0" distB="0" distL="0" distR="0" wp14:anchorId="0F99024D" wp14:editId="722BAB74">
                <wp:extent cx="304800" cy="304800"/>
                <wp:effectExtent l="0" t="0" r="0" b="0"/>
                <wp:docPr id="16" name="Picture 16" descr="cogic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gic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81" cy="309581"/>
                        </a:xfrm>
                        <a:prstGeom prst="rect">
                          <a:avLst/>
                        </a:prstGeom>
                        <a:noFill/>
                        <a:ln>
                          <a:noFill/>
                        </a:ln>
                      </pic:spPr>
                    </pic:pic>
                  </a:graphicData>
                </a:graphic>
              </wp:inline>
            </w:drawing>
          </w:r>
        </w:p>
      </w:tc>
      <w:tc>
        <w:tcPr>
          <w:tcW w:w="9223" w:type="dxa"/>
        </w:tcPr>
        <w:p w14:paraId="2527D450" w14:textId="6BAE3BF1" w:rsidR="009769FD" w:rsidRPr="008446E8" w:rsidRDefault="009769FD" w:rsidP="008446E8">
          <w:pPr>
            <w:pStyle w:val="Footer"/>
            <w:jc w:val="center"/>
            <w:rPr>
              <w:sz w:val="21"/>
              <w:szCs w:val="21"/>
            </w:rPr>
          </w:pPr>
          <w:r w:rsidRPr="008446E8">
            <w:rPr>
              <w:sz w:val="21"/>
              <w:szCs w:val="21"/>
            </w:rPr>
            <w:t xml:space="preserve">Senior Pastor: Dr. Sharon Mancha, </w:t>
          </w:r>
          <w:proofErr w:type="spellStart"/>
          <w:r w:rsidRPr="008446E8">
            <w:rPr>
              <w:sz w:val="21"/>
              <w:szCs w:val="21"/>
            </w:rPr>
            <w:t>D.Div</w:t>
          </w:r>
          <w:proofErr w:type="spellEnd"/>
          <w:r w:rsidRPr="008446E8">
            <w:rPr>
              <w:sz w:val="21"/>
              <w:szCs w:val="21"/>
            </w:rPr>
            <w:t xml:space="preserve">. </w:t>
          </w:r>
        </w:p>
        <w:p w14:paraId="0D646D76" w14:textId="76A193E4" w:rsidR="009769FD" w:rsidRPr="00CF3278" w:rsidRDefault="009769FD" w:rsidP="00C40CA7">
          <w:pPr>
            <w:rPr>
              <w:rFonts w:ascii="Apple Chancery" w:hAnsi="Apple Chancery" w:cs="Apple Chancery"/>
              <w:sz w:val="18"/>
              <w:szCs w:val="18"/>
            </w:rPr>
          </w:pPr>
          <w:r w:rsidRPr="00CF3278">
            <w:rPr>
              <w:rFonts w:ascii="Apple Chancery" w:hAnsi="Apple Chancery" w:cs="Apple Chancery" w:hint="cs"/>
              <w:b/>
              <w:bCs/>
              <w:sz w:val="18"/>
              <w:szCs w:val="18"/>
            </w:rPr>
            <w:t>Col</w:t>
          </w:r>
          <w:r>
            <w:rPr>
              <w:rFonts w:ascii="Apple Chancery" w:hAnsi="Apple Chancery" w:cs="Apple Chancery"/>
              <w:b/>
              <w:bCs/>
              <w:sz w:val="18"/>
              <w:szCs w:val="18"/>
            </w:rPr>
            <w:t>:</w:t>
          </w:r>
          <w:r w:rsidRPr="00CF3278">
            <w:rPr>
              <w:rFonts w:ascii="Apple Chancery" w:hAnsi="Apple Chancery" w:cs="Apple Chancery" w:hint="cs"/>
              <w:b/>
              <w:bCs/>
              <w:sz w:val="18"/>
              <w:szCs w:val="18"/>
            </w:rPr>
            <w:t xml:space="preserve"> </w:t>
          </w:r>
          <w:proofErr w:type="gramStart"/>
          <w:r w:rsidRPr="00CF3278">
            <w:rPr>
              <w:rFonts w:ascii="Apple Chancery" w:hAnsi="Apple Chancery" w:cs="Apple Chancery" w:hint="cs"/>
              <w:b/>
              <w:bCs/>
              <w:sz w:val="18"/>
              <w:szCs w:val="18"/>
            </w:rPr>
            <w:t>3:16</w:t>
          </w:r>
          <w:r w:rsidRPr="00CF3278">
            <w:rPr>
              <w:rFonts w:ascii="Apple Chancery" w:hAnsi="Apple Chancery" w:cs="Apple Chancery" w:hint="cs"/>
              <w:sz w:val="18"/>
              <w:szCs w:val="18"/>
            </w:rPr>
            <w:t xml:space="preserve">  </w:t>
          </w:r>
          <w:r w:rsidRPr="00CF3278">
            <w:rPr>
              <w:rFonts w:ascii="Apple Chancery" w:hAnsi="Apple Chancery" w:cs="Apple Chancery" w:hint="cs"/>
              <w:color w:val="000000"/>
              <w:sz w:val="18"/>
              <w:szCs w:val="18"/>
              <w:shd w:val="clear" w:color="auto" w:fill="FFFFFF"/>
            </w:rPr>
            <w:t>Let</w:t>
          </w:r>
          <w:proofErr w:type="gramEnd"/>
          <w:r w:rsidRPr="00CF3278">
            <w:rPr>
              <w:rFonts w:ascii="Apple Chancery" w:hAnsi="Apple Chancery" w:cs="Apple Chancery" w:hint="cs"/>
              <w:color w:val="000000"/>
              <w:sz w:val="18"/>
              <w:szCs w:val="18"/>
              <w:shd w:val="clear" w:color="auto" w:fill="FFFFFF"/>
            </w:rPr>
            <w:t xml:space="preserve"> the word of Christ dwell in you richly in all wisdom; teaching and admonishing one another in psalms and hymns and spiritual songs, singing with grace in your hearts to the Lord.</w:t>
          </w:r>
        </w:p>
        <w:p w14:paraId="5E9551B3" w14:textId="60C806F5" w:rsidR="009769FD" w:rsidRPr="00C40CA7" w:rsidRDefault="009769FD" w:rsidP="00F36E42">
          <w:pPr>
            <w:pStyle w:val="Footer"/>
            <w:jc w:val="center"/>
            <w:rPr>
              <w:rFonts w:ascii="Monotype Corsiva" w:hAnsi="Monotype Corsiva"/>
              <w:sz w:val="18"/>
              <w:szCs w:val="18"/>
            </w:rPr>
          </w:pPr>
          <w:r w:rsidRPr="00C40CA7">
            <w:rPr>
              <w:rFonts w:ascii="Monotype Corsiva" w:hAnsi="Monotype Corsiva"/>
              <w:sz w:val="18"/>
              <w:szCs w:val="18"/>
            </w:rPr>
            <w:t xml:space="preserve"> </w:t>
          </w:r>
        </w:p>
      </w:tc>
    </w:tr>
  </w:tbl>
  <w:p w14:paraId="4ADE6EAF" w14:textId="77777777" w:rsidR="009769FD" w:rsidRDefault="00976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4D55" w14:textId="77777777" w:rsidR="00BE2965" w:rsidRDefault="00BE2965">
      <w:r>
        <w:separator/>
      </w:r>
    </w:p>
  </w:footnote>
  <w:footnote w:type="continuationSeparator" w:id="0">
    <w:p w14:paraId="6A24841D" w14:textId="77777777" w:rsidR="00BE2965" w:rsidRDefault="00BE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00D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2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7AC661D0"/>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FD4D47"/>
    <w:multiLevelType w:val="hybridMultilevel"/>
    <w:tmpl w:val="D590A9B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C76684"/>
    <w:multiLevelType w:val="hybridMultilevel"/>
    <w:tmpl w:val="489A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27E1A"/>
    <w:multiLevelType w:val="hybridMultilevel"/>
    <w:tmpl w:val="11B6C10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140A08EA"/>
    <w:multiLevelType w:val="hybridMultilevel"/>
    <w:tmpl w:val="3FD068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150C2C9A"/>
    <w:multiLevelType w:val="hybridMultilevel"/>
    <w:tmpl w:val="9D40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51BBC"/>
    <w:multiLevelType w:val="hybridMultilevel"/>
    <w:tmpl w:val="722A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E398B"/>
    <w:multiLevelType w:val="hybridMultilevel"/>
    <w:tmpl w:val="71F89AFC"/>
    <w:lvl w:ilvl="0" w:tplc="5360DA82">
      <w:start w:val="1"/>
      <w:numFmt w:val="decimal"/>
      <w:lvlText w:val="%1."/>
      <w:lvlJc w:val="left"/>
      <w:pPr>
        <w:ind w:left="360" w:hanging="360"/>
      </w:pPr>
      <w:rPr>
        <w:rFonts w:asciiTheme="minorHAnsi" w:eastAsiaTheme="minorHAnsi" w:hAnsiTheme="minorHAnsi" w:cs="Times New Roman (Body 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06CE4"/>
    <w:multiLevelType w:val="hybridMultilevel"/>
    <w:tmpl w:val="4F0A87B6"/>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87D63"/>
    <w:multiLevelType w:val="hybridMultilevel"/>
    <w:tmpl w:val="161E04C6"/>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23739"/>
    <w:multiLevelType w:val="multilevel"/>
    <w:tmpl w:val="774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9C33F1"/>
    <w:multiLevelType w:val="hybridMultilevel"/>
    <w:tmpl w:val="CAE074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3F1EE7"/>
    <w:multiLevelType w:val="multilevel"/>
    <w:tmpl w:val="8B1E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A16EF8"/>
    <w:multiLevelType w:val="hybridMultilevel"/>
    <w:tmpl w:val="DABE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60363"/>
    <w:multiLevelType w:val="hybridMultilevel"/>
    <w:tmpl w:val="55B449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715F6E"/>
    <w:multiLevelType w:val="hybridMultilevel"/>
    <w:tmpl w:val="AC4C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A70FD"/>
    <w:multiLevelType w:val="hybridMultilevel"/>
    <w:tmpl w:val="E6445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1F0D70"/>
    <w:multiLevelType w:val="hybridMultilevel"/>
    <w:tmpl w:val="BF2E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275FC"/>
    <w:multiLevelType w:val="hybridMultilevel"/>
    <w:tmpl w:val="4C327DFE"/>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E20ED2"/>
    <w:multiLevelType w:val="hybridMultilevel"/>
    <w:tmpl w:val="501A4FE6"/>
    <w:lvl w:ilvl="0" w:tplc="04090005">
      <w:start w:val="1"/>
      <w:numFmt w:val="bullet"/>
      <w:lvlText w:val=""/>
      <w:lvlJc w:val="left"/>
      <w:pPr>
        <w:tabs>
          <w:tab w:val="num" w:pos="1152"/>
        </w:tabs>
        <w:ind w:left="1152" w:hanging="360"/>
      </w:pPr>
      <w:rPr>
        <w:rFonts w:ascii="Wingdings" w:hAnsi="Wingdings"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B82586E"/>
    <w:multiLevelType w:val="hybridMultilevel"/>
    <w:tmpl w:val="71F89AFC"/>
    <w:lvl w:ilvl="0" w:tplc="5360DA82">
      <w:start w:val="1"/>
      <w:numFmt w:val="decimal"/>
      <w:lvlText w:val="%1."/>
      <w:lvlJc w:val="left"/>
      <w:pPr>
        <w:ind w:left="720" w:hanging="360"/>
      </w:pPr>
      <w:rPr>
        <w:rFonts w:asciiTheme="minorHAnsi" w:eastAsiaTheme="minorHAnsi" w:hAnsiTheme="minorHAnsi" w:cs="Times New Roman (Body 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E5BCE"/>
    <w:multiLevelType w:val="hybridMultilevel"/>
    <w:tmpl w:val="5FC0DF4E"/>
    <w:lvl w:ilvl="0" w:tplc="5360DA82">
      <w:start w:val="1"/>
      <w:numFmt w:val="decimal"/>
      <w:lvlText w:val="%1."/>
      <w:lvlJc w:val="left"/>
      <w:pPr>
        <w:ind w:left="1080" w:hanging="360"/>
      </w:pPr>
      <w:rPr>
        <w:rFonts w:asciiTheme="minorHAnsi" w:eastAsiaTheme="minorHAnsi" w:hAnsiTheme="minorHAnsi" w:cs="Times New Roman (Body CS)"/>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041674"/>
    <w:multiLevelType w:val="multilevel"/>
    <w:tmpl w:val="2E12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D316E3"/>
    <w:multiLevelType w:val="multilevel"/>
    <w:tmpl w:val="86F4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360240"/>
    <w:multiLevelType w:val="multilevel"/>
    <w:tmpl w:val="002C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FE5770"/>
    <w:multiLevelType w:val="hybridMultilevel"/>
    <w:tmpl w:val="62DE74C2"/>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F7D01"/>
    <w:multiLevelType w:val="hybridMultilevel"/>
    <w:tmpl w:val="3232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C32AA"/>
    <w:multiLevelType w:val="hybridMultilevel"/>
    <w:tmpl w:val="21007D88"/>
    <w:lvl w:ilvl="0" w:tplc="5212CF1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91282"/>
    <w:multiLevelType w:val="hybridMultilevel"/>
    <w:tmpl w:val="5C34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C07FC"/>
    <w:multiLevelType w:val="hybridMultilevel"/>
    <w:tmpl w:val="15107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C7830"/>
    <w:multiLevelType w:val="multilevel"/>
    <w:tmpl w:val="4A4C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1"/>
  </w:num>
  <w:num w:numId="4">
    <w:abstractNumId w:val="29"/>
  </w:num>
  <w:num w:numId="5">
    <w:abstractNumId w:val="21"/>
  </w:num>
  <w:num w:numId="6">
    <w:abstractNumId w:val="13"/>
  </w:num>
  <w:num w:numId="7">
    <w:abstractNumId w:val="24"/>
  </w:num>
  <w:num w:numId="8">
    <w:abstractNumId w:val="26"/>
  </w:num>
  <w:num w:numId="9">
    <w:abstractNumId w:val="0"/>
  </w:num>
  <w:num w:numId="10">
    <w:abstractNumId w:val="12"/>
  </w:num>
  <w:num w:numId="11">
    <w:abstractNumId w:val="38"/>
  </w:num>
  <w:num w:numId="12">
    <w:abstractNumId w:val="25"/>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27"/>
  </w:num>
  <w:num w:numId="24">
    <w:abstractNumId w:val="28"/>
  </w:num>
  <w:num w:numId="25">
    <w:abstractNumId w:val="35"/>
  </w:num>
  <w:num w:numId="26">
    <w:abstractNumId w:val="19"/>
  </w:num>
  <w:num w:numId="27">
    <w:abstractNumId w:val="18"/>
  </w:num>
  <w:num w:numId="28">
    <w:abstractNumId w:val="23"/>
  </w:num>
  <w:num w:numId="29">
    <w:abstractNumId w:val="39"/>
  </w:num>
  <w:num w:numId="30">
    <w:abstractNumId w:val="16"/>
  </w:num>
  <w:num w:numId="31">
    <w:abstractNumId w:val="34"/>
  </w:num>
  <w:num w:numId="32">
    <w:abstractNumId w:val="22"/>
  </w:num>
  <w:num w:numId="33">
    <w:abstractNumId w:val="32"/>
  </w:num>
  <w:num w:numId="34">
    <w:abstractNumId w:val="36"/>
  </w:num>
  <w:num w:numId="35">
    <w:abstractNumId w:val="20"/>
  </w:num>
  <w:num w:numId="36">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33"/>
  </w:num>
  <w:num w:numId="38">
    <w:abstractNumId w:val="17"/>
  </w:num>
  <w:num w:numId="39">
    <w:abstractNumId w:val="37"/>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A9"/>
    <w:rsid w:val="0000026F"/>
    <w:rsid w:val="00000CCF"/>
    <w:rsid w:val="00011038"/>
    <w:rsid w:val="00014246"/>
    <w:rsid w:val="00015D1D"/>
    <w:rsid w:val="00016389"/>
    <w:rsid w:val="000167F4"/>
    <w:rsid w:val="00016A7D"/>
    <w:rsid w:val="00017FB4"/>
    <w:rsid w:val="000221A6"/>
    <w:rsid w:val="00023C15"/>
    <w:rsid w:val="00025719"/>
    <w:rsid w:val="000304F0"/>
    <w:rsid w:val="00032F3F"/>
    <w:rsid w:val="000330F1"/>
    <w:rsid w:val="000347C5"/>
    <w:rsid w:val="000347F4"/>
    <w:rsid w:val="00036FFA"/>
    <w:rsid w:val="00037ECC"/>
    <w:rsid w:val="00042757"/>
    <w:rsid w:val="00042926"/>
    <w:rsid w:val="000436C1"/>
    <w:rsid w:val="00046530"/>
    <w:rsid w:val="00052BEF"/>
    <w:rsid w:val="0005548E"/>
    <w:rsid w:val="00055BF1"/>
    <w:rsid w:val="00061171"/>
    <w:rsid w:val="00061A06"/>
    <w:rsid w:val="00063312"/>
    <w:rsid w:val="00064067"/>
    <w:rsid w:val="00064800"/>
    <w:rsid w:val="00064E59"/>
    <w:rsid w:val="00066183"/>
    <w:rsid w:val="00071F4A"/>
    <w:rsid w:val="000720B6"/>
    <w:rsid w:val="00072403"/>
    <w:rsid w:val="000733F1"/>
    <w:rsid w:val="000753BE"/>
    <w:rsid w:val="00076209"/>
    <w:rsid w:val="00076A26"/>
    <w:rsid w:val="000803C6"/>
    <w:rsid w:val="00080845"/>
    <w:rsid w:val="00084730"/>
    <w:rsid w:val="0008485D"/>
    <w:rsid w:val="0009146F"/>
    <w:rsid w:val="0009419C"/>
    <w:rsid w:val="00094904"/>
    <w:rsid w:val="00094C09"/>
    <w:rsid w:val="0009557E"/>
    <w:rsid w:val="00096B23"/>
    <w:rsid w:val="0009706F"/>
    <w:rsid w:val="000A1BAA"/>
    <w:rsid w:val="000A3FC2"/>
    <w:rsid w:val="000A5D03"/>
    <w:rsid w:val="000A7282"/>
    <w:rsid w:val="000B06B1"/>
    <w:rsid w:val="000B15EA"/>
    <w:rsid w:val="000B30BC"/>
    <w:rsid w:val="000B3B3C"/>
    <w:rsid w:val="000B43FF"/>
    <w:rsid w:val="000B64F4"/>
    <w:rsid w:val="000B6981"/>
    <w:rsid w:val="000B7B56"/>
    <w:rsid w:val="000C0D7B"/>
    <w:rsid w:val="000C10B0"/>
    <w:rsid w:val="000C1353"/>
    <w:rsid w:val="000C1D46"/>
    <w:rsid w:val="000C20F9"/>
    <w:rsid w:val="000C2A33"/>
    <w:rsid w:val="000C3493"/>
    <w:rsid w:val="000C487C"/>
    <w:rsid w:val="000D058B"/>
    <w:rsid w:val="000D2963"/>
    <w:rsid w:val="000D4675"/>
    <w:rsid w:val="000D5599"/>
    <w:rsid w:val="000D57DB"/>
    <w:rsid w:val="000D6E9A"/>
    <w:rsid w:val="000D7612"/>
    <w:rsid w:val="000D7DD2"/>
    <w:rsid w:val="000E0187"/>
    <w:rsid w:val="000E04BF"/>
    <w:rsid w:val="000E05DF"/>
    <w:rsid w:val="000E0DE1"/>
    <w:rsid w:val="000E135B"/>
    <w:rsid w:val="000E4E2F"/>
    <w:rsid w:val="000E76B6"/>
    <w:rsid w:val="000F167B"/>
    <w:rsid w:val="000F2113"/>
    <w:rsid w:val="000F6BE5"/>
    <w:rsid w:val="000F6DFE"/>
    <w:rsid w:val="000F6F12"/>
    <w:rsid w:val="000F70F3"/>
    <w:rsid w:val="00100226"/>
    <w:rsid w:val="00100B5A"/>
    <w:rsid w:val="00100C1A"/>
    <w:rsid w:val="00103C22"/>
    <w:rsid w:val="00103D55"/>
    <w:rsid w:val="0010497F"/>
    <w:rsid w:val="00104D44"/>
    <w:rsid w:val="00104F63"/>
    <w:rsid w:val="00105686"/>
    <w:rsid w:val="00106EA5"/>
    <w:rsid w:val="00110914"/>
    <w:rsid w:val="001117A1"/>
    <w:rsid w:val="00111EE0"/>
    <w:rsid w:val="0011210C"/>
    <w:rsid w:val="00112834"/>
    <w:rsid w:val="00113AC8"/>
    <w:rsid w:val="001149AF"/>
    <w:rsid w:val="00114BC2"/>
    <w:rsid w:val="00115F8D"/>
    <w:rsid w:val="001164E7"/>
    <w:rsid w:val="001204D6"/>
    <w:rsid w:val="00126639"/>
    <w:rsid w:val="00126E38"/>
    <w:rsid w:val="00130091"/>
    <w:rsid w:val="00130471"/>
    <w:rsid w:val="00130E6D"/>
    <w:rsid w:val="001314A1"/>
    <w:rsid w:val="001326C3"/>
    <w:rsid w:val="00133108"/>
    <w:rsid w:val="00133EA0"/>
    <w:rsid w:val="00134C48"/>
    <w:rsid w:val="001354A9"/>
    <w:rsid w:val="00137D8C"/>
    <w:rsid w:val="00142954"/>
    <w:rsid w:val="001444AC"/>
    <w:rsid w:val="00144924"/>
    <w:rsid w:val="00144D52"/>
    <w:rsid w:val="00146CE6"/>
    <w:rsid w:val="00150F12"/>
    <w:rsid w:val="00151EA8"/>
    <w:rsid w:val="00156058"/>
    <w:rsid w:val="00160D59"/>
    <w:rsid w:val="001619AF"/>
    <w:rsid w:val="00163ECC"/>
    <w:rsid w:val="00167471"/>
    <w:rsid w:val="00173128"/>
    <w:rsid w:val="00180A15"/>
    <w:rsid w:val="001814DD"/>
    <w:rsid w:val="001819F9"/>
    <w:rsid w:val="00181FBF"/>
    <w:rsid w:val="00182225"/>
    <w:rsid w:val="001865AB"/>
    <w:rsid w:val="00192489"/>
    <w:rsid w:val="001941D4"/>
    <w:rsid w:val="00195A53"/>
    <w:rsid w:val="0019605C"/>
    <w:rsid w:val="00196394"/>
    <w:rsid w:val="001A068E"/>
    <w:rsid w:val="001A19C0"/>
    <w:rsid w:val="001A27D8"/>
    <w:rsid w:val="001A302D"/>
    <w:rsid w:val="001A3622"/>
    <w:rsid w:val="001A38C6"/>
    <w:rsid w:val="001A48E4"/>
    <w:rsid w:val="001A6624"/>
    <w:rsid w:val="001A679D"/>
    <w:rsid w:val="001B2422"/>
    <w:rsid w:val="001B3FCA"/>
    <w:rsid w:val="001B4F64"/>
    <w:rsid w:val="001C0A50"/>
    <w:rsid w:val="001C16E2"/>
    <w:rsid w:val="001C4461"/>
    <w:rsid w:val="001C48A8"/>
    <w:rsid w:val="001D2DC2"/>
    <w:rsid w:val="001D48A5"/>
    <w:rsid w:val="001D5CDE"/>
    <w:rsid w:val="001D5D99"/>
    <w:rsid w:val="001D64B5"/>
    <w:rsid w:val="001D72EF"/>
    <w:rsid w:val="001E150F"/>
    <w:rsid w:val="001E2084"/>
    <w:rsid w:val="001E26DB"/>
    <w:rsid w:val="001E2C78"/>
    <w:rsid w:val="001E3562"/>
    <w:rsid w:val="001E7FA5"/>
    <w:rsid w:val="001F0AE1"/>
    <w:rsid w:val="001F2D06"/>
    <w:rsid w:val="001F4146"/>
    <w:rsid w:val="00200BA1"/>
    <w:rsid w:val="00201726"/>
    <w:rsid w:val="00201A52"/>
    <w:rsid w:val="002045E5"/>
    <w:rsid w:val="002069F6"/>
    <w:rsid w:val="00210932"/>
    <w:rsid w:val="00211D91"/>
    <w:rsid w:val="0021488B"/>
    <w:rsid w:val="0021667E"/>
    <w:rsid w:val="002172CA"/>
    <w:rsid w:val="00220DEB"/>
    <w:rsid w:val="002210D3"/>
    <w:rsid w:val="002222CC"/>
    <w:rsid w:val="002234F0"/>
    <w:rsid w:val="00223872"/>
    <w:rsid w:val="00224B03"/>
    <w:rsid w:val="002255E7"/>
    <w:rsid w:val="002257F6"/>
    <w:rsid w:val="00226423"/>
    <w:rsid w:val="00227AB3"/>
    <w:rsid w:val="00231EB9"/>
    <w:rsid w:val="00232367"/>
    <w:rsid w:val="00233232"/>
    <w:rsid w:val="00236ECE"/>
    <w:rsid w:val="00237792"/>
    <w:rsid w:val="00237F28"/>
    <w:rsid w:val="00240256"/>
    <w:rsid w:val="00240B37"/>
    <w:rsid w:val="00241778"/>
    <w:rsid w:val="0024277E"/>
    <w:rsid w:val="0024354B"/>
    <w:rsid w:val="002443FA"/>
    <w:rsid w:val="00244AE0"/>
    <w:rsid w:val="002453D7"/>
    <w:rsid w:val="00246993"/>
    <w:rsid w:val="00246F95"/>
    <w:rsid w:val="002472AA"/>
    <w:rsid w:val="00247FEB"/>
    <w:rsid w:val="00250627"/>
    <w:rsid w:val="00251F59"/>
    <w:rsid w:val="00252A18"/>
    <w:rsid w:val="00257116"/>
    <w:rsid w:val="0027231F"/>
    <w:rsid w:val="0027378C"/>
    <w:rsid w:val="00275867"/>
    <w:rsid w:val="0027697E"/>
    <w:rsid w:val="00281D24"/>
    <w:rsid w:val="0028311B"/>
    <w:rsid w:val="002836A9"/>
    <w:rsid w:val="00287757"/>
    <w:rsid w:val="00295205"/>
    <w:rsid w:val="002976D1"/>
    <w:rsid w:val="002A2D49"/>
    <w:rsid w:val="002A4281"/>
    <w:rsid w:val="002B0C87"/>
    <w:rsid w:val="002B0D46"/>
    <w:rsid w:val="002B18E8"/>
    <w:rsid w:val="002B30F9"/>
    <w:rsid w:val="002B361D"/>
    <w:rsid w:val="002B46EA"/>
    <w:rsid w:val="002B4817"/>
    <w:rsid w:val="002B73CD"/>
    <w:rsid w:val="002B7682"/>
    <w:rsid w:val="002C12B5"/>
    <w:rsid w:val="002C2F01"/>
    <w:rsid w:val="002C4172"/>
    <w:rsid w:val="002C720F"/>
    <w:rsid w:val="002C7819"/>
    <w:rsid w:val="002D0BF3"/>
    <w:rsid w:val="002D1108"/>
    <w:rsid w:val="002D4387"/>
    <w:rsid w:val="002D45B8"/>
    <w:rsid w:val="002D4F86"/>
    <w:rsid w:val="002D742C"/>
    <w:rsid w:val="002D7E93"/>
    <w:rsid w:val="002E0E5C"/>
    <w:rsid w:val="002E0F03"/>
    <w:rsid w:val="002E5E16"/>
    <w:rsid w:val="002E6F31"/>
    <w:rsid w:val="002F22D7"/>
    <w:rsid w:val="002F2471"/>
    <w:rsid w:val="002F2A94"/>
    <w:rsid w:val="002F3928"/>
    <w:rsid w:val="002F6504"/>
    <w:rsid w:val="003006AB"/>
    <w:rsid w:val="00302381"/>
    <w:rsid w:val="003043E2"/>
    <w:rsid w:val="003048E4"/>
    <w:rsid w:val="003051CD"/>
    <w:rsid w:val="003060FD"/>
    <w:rsid w:val="0031029B"/>
    <w:rsid w:val="00311725"/>
    <w:rsid w:val="00312741"/>
    <w:rsid w:val="00312FD9"/>
    <w:rsid w:val="00315FAB"/>
    <w:rsid w:val="00317779"/>
    <w:rsid w:val="003200BD"/>
    <w:rsid w:val="0032046F"/>
    <w:rsid w:val="00320CBE"/>
    <w:rsid w:val="003227A2"/>
    <w:rsid w:val="003230AD"/>
    <w:rsid w:val="0032345F"/>
    <w:rsid w:val="00324835"/>
    <w:rsid w:val="003271E6"/>
    <w:rsid w:val="00327326"/>
    <w:rsid w:val="00331B5B"/>
    <w:rsid w:val="00332FA5"/>
    <w:rsid w:val="00333106"/>
    <w:rsid w:val="003331FA"/>
    <w:rsid w:val="00334A57"/>
    <w:rsid w:val="00334C4E"/>
    <w:rsid w:val="00337AEA"/>
    <w:rsid w:val="00342E2F"/>
    <w:rsid w:val="003451AD"/>
    <w:rsid w:val="0035128B"/>
    <w:rsid w:val="00352475"/>
    <w:rsid w:val="00353AE7"/>
    <w:rsid w:val="00356317"/>
    <w:rsid w:val="00357211"/>
    <w:rsid w:val="00357D93"/>
    <w:rsid w:val="0036103E"/>
    <w:rsid w:val="003657F0"/>
    <w:rsid w:val="00370FD3"/>
    <w:rsid w:val="00371EDE"/>
    <w:rsid w:val="0037224B"/>
    <w:rsid w:val="00372FFD"/>
    <w:rsid w:val="0037405E"/>
    <w:rsid w:val="003743C6"/>
    <w:rsid w:val="00374C5D"/>
    <w:rsid w:val="00376300"/>
    <w:rsid w:val="003775D2"/>
    <w:rsid w:val="00377CAE"/>
    <w:rsid w:val="003802E4"/>
    <w:rsid w:val="00381F0A"/>
    <w:rsid w:val="0038206E"/>
    <w:rsid w:val="003830D8"/>
    <w:rsid w:val="0038533B"/>
    <w:rsid w:val="00385A72"/>
    <w:rsid w:val="00391BB2"/>
    <w:rsid w:val="00392AB4"/>
    <w:rsid w:val="00392D60"/>
    <w:rsid w:val="00395D7F"/>
    <w:rsid w:val="003972AB"/>
    <w:rsid w:val="00397A90"/>
    <w:rsid w:val="003A25D9"/>
    <w:rsid w:val="003B041B"/>
    <w:rsid w:val="003B43E2"/>
    <w:rsid w:val="003B7F39"/>
    <w:rsid w:val="003C1F85"/>
    <w:rsid w:val="003C48EF"/>
    <w:rsid w:val="003C56F6"/>
    <w:rsid w:val="003C5F4C"/>
    <w:rsid w:val="003C6EA8"/>
    <w:rsid w:val="003C7705"/>
    <w:rsid w:val="003D0E7E"/>
    <w:rsid w:val="003D2E36"/>
    <w:rsid w:val="003D4ADA"/>
    <w:rsid w:val="003D4DE2"/>
    <w:rsid w:val="003E4A71"/>
    <w:rsid w:val="003E4BB6"/>
    <w:rsid w:val="003E5A09"/>
    <w:rsid w:val="003E5AB5"/>
    <w:rsid w:val="003E6802"/>
    <w:rsid w:val="003F04A4"/>
    <w:rsid w:val="003F32E9"/>
    <w:rsid w:val="003F43EC"/>
    <w:rsid w:val="003F4ACA"/>
    <w:rsid w:val="003F71A6"/>
    <w:rsid w:val="0040029F"/>
    <w:rsid w:val="00402795"/>
    <w:rsid w:val="0040284E"/>
    <w:rsid w:val="00402F77"/>
    <w:rsid w:val="00406D85"/>
    <w:rsid w:val="004070D7"/>
    <w:rsid w:val="0040790C"/>
    <w:rsid w:val="004146AF"/>
    <w:rsid w:val="004160C2"/>
    <w:rsid w:val="0041694F"/>
    <w:rsid w:val="00416AF3"/>
    <w:rsid w:val="004209E2"/>
    <w:rsid w:val="00423074"/>
    <w:rsid w:val="004257B2"/>
    <w:rsid w:val="00425BDE"/>
    <w:rsid w:val="00427B89"/>
    <w:rsid w:val="00427FF3"/>
    <w:rsid w:val="0043024F"/>
    <w:rsid w:val="00430CC2"/>
    <w:rsid w:val="00431B6C"/>
    <w:rsid w:val="004339B2"/>
    <w:rsid w:val="00433D45"/>
    <w:rsid w:val="004348FD"/>
    <w:rsid w:val="00436D5A"/>
    <w:rsid w:val="00440C65"/>
    <w:rsid w:val="004411A7"/>
    <w:rsid w:val="00442261"/>
    <w:rsid w:val="00442A3E"/>
    <w:rsid w:val="00443286"/>
    <w:rsid w:val="0044402A"/>
    <w:rsid w:val="00446837"/>
    <w:rsid w:val="00451EC8"/>
    <w:rsid w:val="00453B18"/>
    <w:rsid w:val="004549DB"/>
    <w:rsid w:val="00456A3E"/>
    <w:rsid w:val="00461927"/>
    <w:rsid w:val="004630BC"/>
    <w:rsid w:val="004639BF"/>
    <w:rsid w:val="0046566E"/>
    <w:rsid w:val="00473759"/>
    <w:rsid w:val="00473C70"/>
    <w:rsid w:val="004758AF"/>
    <w:rsid w:val="00475F1D"/>
    <w:rsid w:val="004762AD"/>
    <w:rsid w:val="00482584"/>
    <w:rsid w:val="00483972"/>
    <w:rsid w:val="004851AF"/>
    <w:rsid w:val="00487286"/>
    <w:rsid w:val="004873DA"/>
    <w:rsid w:val="0049450D"/>
    <w:rsid w:val="0049710B"/>
    <w:rsid w:val="004979A1"/>
    <w:rsid w:val="00497F4B"/>
    <w:rsid w:val="004A0060"/>
    <w:rsid w:val="004A0BFC"/>
    <w:rsid w:val="004A2AB2"/>
    <w:rsid w:val="004A5F7E"/>
    <w:rsid w:val="004B4099"/>
    <w:rsid w:val="004B5807"/>
    <w:rsid w:val="004B642E"/>
    <w:rsid w:val="004B64C7"/>
    <w:rsid w:val="004C034D"/>
    <w:rsid w:val="004C1A26"/>
    <w:rsid w:val="004C1BCE"/>
    <w:rsid w:val="004C30B6"/>
    <w:rsid w:val="004C4A0B"/>
    <w:rsid w:val="004C5B94"/>
    <w:rsid w:val="004C7A77"/>
    <w:rsid w:val="004D054A"/>
    <w:rsid w:val="004D1448"/>
    <w:rsid w:val="004D27EA"/>
    <w:rsid w:val="004D2A2B"/>
    <w:rsid w:val="004D4E15"/>
    <w:rsid w:val="004E06D1"/>
    <w:rsid w:val="004E09BB"/>
    <w:rsid w:val="004E1036"/>
    <w:rsid w:val="004E171A"/>
    <w:rsid w:val="004E30CD"/>
    <w:rsid w:val="004E5ABB"/>
    <w:rsid w:val="004E6C38"/>
    <w:rsid w:val="004F00BB"/>
    <w:rsid w:val="004F0DDE"/>
    <w:rsid w:val="004F362D"/>
    <w:rsid w:val="004F387D"/>
    <w:rsid w:val="004F3C7E"/>
    <w:rsid w:val="004F6B40"/>
    <w:rsid w:val="00500DEB"/>
    <w:rsid w:val="00500F36"/>
    <w:rsid w:val="00501D60"/>
    <w:rsid w:val="00502CD9"/>
    <w:rsid w:val="005032B9"/>
    <w:rsid w:val="005032DF"/>
    <w:rsid w:val="00503DB2"/>
    <w:rsid w:val="0050704A"/>
    <w:rsid w:val="00510A5C"/>
    <w:rsid w:val="00512400"/>
    <w:rsid w:val="00512B48"/>
    <w:rsid w:val="00513A05"/>
    <w:rsid w:val="00513B93"/>
    <w:rsid w:val="00520591"/>
    <w:rsid w:val="005214EA"/>
    <w:rsid w:val="00521905"/>
    <w:rsid w:val="0052460A"/>
    <w:rsid w:val="00524A18"/>
    <w:rsid w:val="00525F27"/>
    <w:rsid w:val="005265E2"/>
    <w:rsid w:val="005319A6"/>
    <w:rsid w:val="00537162"/>
    <w:rsid w:val="0054099B"/>
    <w:rsid w:val="0054224B"/>
    <w:rsid w:val="00542C8A"/>
    <w:rsid w:val="00543547"/>
    <w:rsid w:val="00543776"/>
    <w:rsid w:val="00543F61"/>
    <w:rsid w:val="005450FF"/>
    <w:rsid w:val="00547662"/>
    <w:rsid w:val="005478CB"/>
    <w:rsid w:val="00550631"/>
    <w:rsid w:val="005512DC"/>
    <w:rsid w:val="0055161E"/>
    <w:rsid w:val="00551FA8"/>
    <w:rsid w:val="00552D09"/>
    <w:rsid w:val="00552FC8"/>
    <w:rsid w:val="005544C6"/>
    <w:rsid w:val="00554A5A"/>
    <w:rsid w:val="005563E1"/>
    <w:rsid w:val="0055796A"/>
    <w:rsid w:val="005629A1"/>
    <w:rsid w:val="0056343C"/>
    <w:rsid w:val="00563CCE"/>
    <w:rsid w:val="00570017"/>
    <w:rsid w:val="0057529F"/>
    <w:rsid w:val="005819A8"/>
    <w:rsid w:val="00581B66"/>
    <w:rsid w:val="005829D6"/>
    <w:rsid w:val="00584672"/>
    <w:rsid w:val="005848BA"/>
    <w:rsid w:val="00585A73"/>
    <w:rsid w:val="00585D75"/>
    <w:rsid w:val="00587BBD"/>
    <w:rsid w:val="00590699"/>
    <w:rsid w:val="0059084E"/>
    <w:rsid w:val="005926E0"/>
    <w:rsid w:val="00592B5E"/>
    <w:rsid w:val="005939E0"/>
    <w:rsid w:val="005943A2"/>
    <w:rsid w:val="005957C2"/>
    <w:rsid w:val="005A00CE"/>
    <w:rsid w:val="005A114E"/>
    <w:rsid w:val="005A11C5"/>
    <w:rsid w:val="005A5B6A"/>
    <w:rsid w:val="005A6E5D"/>
    <w:rsid w:val="005B004A"/>
    <w:rsid w:val="005B4526"/>
    <w:rsid w:val="005B504E"/>
    <w:rsid w:val="005B68DA"/>
    <w:rsid w:val="005B73B6"/>
    <w:rsid w:val="005C03CB"/>
    <w:rsid w:val="005C109B"/>
    <w:rsid w:val="005C4525"/>
    <w:rsid w:val="005D486B"/>
    <w:rsid w:val="005D4F6E"/>
    <w:rsid w:val="005D59AE"/>
    <w:rsid w:val="005D72A1"/>
    <w:rsid w:val="005D755E"/>
    <w:rsid w:val="005E18BB"/>
    <w:rsid w:val="005E31D1"/>
    <w:rsid w:val="005E5136"/>
    <w:rsid w:val="005E7C22"/>
    <w:rsid w:val="005F303A"/>
    <w:rsid w:val="005F717B"/>
    <w:rsid w:val="005F7A9D"/>
    <w:rsid w:val="00601C4B"/>
    <w:rsid w:val="00603DF8"/>
    <w:rsid w:val="0060664B"/>
    <w:rsid w:val="0060697A"/>
    <w:rsid w:val="00606BF1"/>
    <w:rsid w:val="006127F1"/>
    <w:rsid w:val="006134C5"/>
    <w:rsid w:val="00614619"/>
    <w:rsid w:val="00616E0F"/>
    <w:rsid w:val="00620991"/>
    <w:rsid w:val="0062211A"/>
    <w:rsid w:val="00622561"/>
    <w:rsid w:val="00624C4E"/>
    <w:rsid w:val="00626774"/>
    <w:rsid w:val="00627E46"/>
    <w:rsid w:val="0063075E"/>
    <w:rsid w:val="00630B51"/>
    <w:rsid w:val="0063113E"/>
    <w:rsid w:val="00632988"/>
    <w:rsid w:val="00642475"/>
    <w:rsid w:val="00642EA0"/>
    <w:rsid w:val="0064503F"/>
    <w:rsid w:val="006515D9"/>
    <w:rsid w:val="006517AD"/>
    <w:rsid w:val="00653BA9"/>
    <w:rsid w:val="00654CFB"/>
    <w:rsid w:val="006577DF"/>
    <w:rsid w:val="006602FB"/>
    <w:rsid w:val="00660D5F"/>
    <w:rsid w:val="006657B2"/>
    <w:rsid w:val="006657E5"/>
    <w:rsid w:val="00665A8D"/>
    <w:rsid w:val="006663C0"/>
    <w:rsid w:val="00673E62"/>
    <w:rsid w:val="00674471"/>
    <w:rsid w:val="00674707"/>
    <w:rsid w:val="00675594"/>
    <w:rsid w:val="00675BB7"/>
    <w:rsid w:val="006775E9"/>
    <w:rsid w:val="00681A14"/>
    <w:rsid w:val="00683D60"/>
    <w:rsid w:val="006919C3"/>
    <w:rsid w:val="00691F36"/>
    <w:rsid w:val="006927BB"/>
    <w:rsid w:val="00693331"/>
    <w:rsid w:val="00693729"/>
    <w:rsid w:val="0069490F"/>
    <w:rsid w:val="00695CA7"/>
    <w:rsid w:val="00697715"/>
    <w:rsid w:val="006A0121"/>
    <w:rsid w:val="006A0599"/>
    <w:rsid w:val="006A0647"/>
    <w:rsid w:val="006A1538"/>
    <w:rsid w:val="006A3BD8"/>
    <w:rsid w:val="006A4CA1"/>
    <w:rsid w:val="006A6A01"/>
    <w:rsid w:val="006A6FB8"/>
    <w:rsid w:val="006A765D"/>
    <w:rsid w:val="006A7C94"/>
    <w:rsid w:val="006B2C6D"/>
    <w:rsid w:val="006B3F85"/>
    <w:rsid w:val="006B43D1"/>
    <w:rsid w:val="006B623D"/>
    <w:rsid w:val="006B7784"/>
    <w:rsid w:val="006C070F"/>
    <w:rsid w:val="006C095C"/>
    <w:rsid w:val="006C224E"/>
    <w:rsid w:val="006C2AFE"/>
    <w:rsid w:val="006C34E4"/>
    <w:rsid w:val="006C3993"/>
    <w:rsid w:val="006C713A"/>
    <w:rsid w:val="006D04A6"/>
    <w:rsid w:val="006D2690"/>
    <w:rsid w:val="006D6571"/>
    <w:rsid w:val="006D6B99"/>
    <w:rsid w:val="006D6DA7"/>
    <w:rsid w:val="006D7A72"/>
    <w:rsid w:val="006E156F"/>
    <w:rsid w:val="006E3F1E"/>
    <w:rsid w:val="006E6DCC"/>
    <w:rsid w:val="006F2693"/>
    <w:rsid w:val="006F313C"/>
    <w:rsid w:val="006F334B"/>
    <w:rsid w:val="006F3D3D"/>
    <w:rsid w:val="006F4711"/>
    <w:rsid w:val="006F60E4"/>
    <w:rsid w:val="006F6C85"/>
    <w:rsid w:val="006F6CF7"/>
    <w:rsid w:val="00700B53"/>
    <w:rsid w:val="00701F69"/>
    <w:rsid w:val="00702909"/>
    <w:rsid w:val="0070295A"/>
    <w:rsid w:val="00703D8F"/>
    <w:rsid w:val="007044D2"/>
    <w:rsid w:val="007177DF"/>
    <w:rsid w:val="007206DC"/>
    <w:rsid w:val="007214DB"/>
    <w:rsid w:val="00721858"/>
    <w:rsid w:val="0072288D"/>
    <w:rsid w:val="0072664C"/>
    <w:rsid w:val="00726EE2"/>
    <w:rsid w:val="00730235"/>
    <w:rsid w:val="007351A3"/>
    <w:rsid w:val="00735AA6"/>
    <w:rsid w:val="00740A21"/>
    <w:rsid w:val="00740FAB"/>
    <w:rsid w:val="0074203E"/>
    <w:rsid w:val="00742214"/>
    <w:rsid w:val="007438BE"/>
    <w:rsid w:val="0074398B"/>
    <w:rsid w:val="00743BF6"/>
    <w:rsid w:val="00743DF6"/>
    <w:rsid w:val="007447C0"/>
    <w:rsid w:val="00746983"/>
    <w:rsid w:val="00747B2B"/>
    <w:rsid w:val="00747C44"/>
    <w:rsid w:val="00752FA7"/>
    <w:rsid w:val="00753A23"/>
    <w:rsid w:val="007546CC"/>
    <w:rsid w:val="007567E2"/>
    <w:rsid w:val="00757DEB"/>
    <w:rsid w:val="00761921"/>
    <w:rsid w:val="007620EA"/>
    <w:rsid w:val="0076262A"/>
    <w:rsid w:val="00762DDF"/>
    <w:rsid w:val="00764EF3"/>
    <w:rsid w:val="00767ED2"/>
    <w:rsid w:val="0077158B"/>
    <w:rsid w:val="00772C54"/>
    <w:rsid w:val="00773256"/>
    <w:rsid w:val="00773C28"/>
    <w:rsid w:val="007755B8"/>
    <w:rsid w:val="00780365"/>
    <w:rsid w:val="00780E9A"/>
    <w:rsid w:val="00783416"/>
    <w:rsid w:val="00786428"/>
    <w:rsid w:val="0078704C"/>
    <w:rsid w:val="00787430"/>
    <w:rsid w:val="007909CA"/>
    <w:rsid w:val="00793430"/>
    <w:rsid w:val="00793807"/>
    <w:rsid w:val="00793BD0"/>
    <w:rsid w:val="00794E44"/>
    <w:rsid w:val="007A0054"/>
    <w:rsid w:val="007A48F5"/>
    <w:rsid w:val="007A4E7E"/>
    <w:rsid w:val="007A52D5"/>
    <w:rsid w:val="007B2C49"/>
    <w:rsid w:val="007B453C"/>
    <w:rsid w:val="007B4A72"/>
    <w:rsid w:val="007B4E0F"/>
    <w:rsid w:val="007B59E9"/>
    <w:rsid w:val="007B6CB5"/>
    <w:rsid w:val="007B6F22"/>
    <w:rsid w:val="007B77B1"/>
    <w:rsid w:val="007C1B2F"/>
    <w:rsid w:val="007C2365"/>
    <w:rsid w:val="007D016F"/>
    <w:rsid w:val="007D27AC"/>
    <w:rsid w:val="007D2AAF"/>
    <w:rsid w:val="007D2C50"/>
    <w:rsid w:val="007D394B"/>
    <w:rsid w:val="007D4452"/>
    <w:rsid w:val="007D6216"/>
    <w:rsid w:val="007D6240"/>
    <w:rsid w:val="007E3765"/>
    <w:rsid w:val="007E3E82"/>
    <w:rsid w:val="007E5982"/>
    <w:rsid w:val="007E6DF1"/>
    <w:rsid w:val="007F030C"/>
    <w:rsid w:val="007F3E82"/>
    <w:rsid w:val="007F4049"/>
    <w:rsid w:val="007F41A0"/>
    <w:rsid w:val="007F4275"/>
    <w:rsid w:val="007F50A5"/>
    <w:rsid w:val="007F540B"/>
    <w:rsid w:val="007F6863"/>
    <w:rsid w:val="007F6DD1"/>
    <w:rsid w:val="00800857"/>
    <w:rsid w:val="00802A4B"/>
    <w:rsid w:val="008046A0"/>
    <w:rsid w:val="008046DB"/>
    <w:rsid w:val="0080571A"/>
    <w:rsid w:val="008067D2"/>
    <w:rsid w:val="00806A07"/>
    <w:rsid w:val="00813A3C"/>
    <w:rsid w:val="008158ED"/>
    <w:rsid w:val="008169E9"/>
    <w:rsid w:val="0082118D"/>
    <w:rsid w:val="00821B7F"/>
    <w:rsid w:val="00822B97"/>
    <w:rsid w:val="00824E0C"/>
    <w:rsid w:val="00830EBE"/>
    <w:rsid w:val="00831422"/>
    <w:rsid w:val="00834C6D"/>
    <w:rsid w:val="008352DC"/>
    <w:rsid w:val="008419D2"/>
    <w:rsid w:val="008446E8"/>
    <w:rsid w:val="00846588"/>
    <w:rsid w:val="00846715"/>
    <w:rsid w:val="008475B1"/>
    <w:rsid w:val="0085050C"/>
    <w:rsid w:val="00850AB8"/>
    <w:rsid w:val="00850D5C"/>
    <w:rsid w:val="00851ED3"/>
    <w:rsid w:val="00851F05"/>
    <w:rsid w:val="0085265C"/>
    <w:rsid w:val="00854509"/>
    <w:rsid w:val="00854570"/>
    <w:rsid w:val="00854DD4"/>
    <w:rsid w:val="00855D2B"/>
    <w:rsid w:val="00856138"/>
    <w:rsid w:val="008565A8"/>
    <w:rsid w:val="008568F4"/>
    <w:rsid w:val="00856E46"/>
    <w:rsid w:val="008576FA"/>
    <w:rsid w:val="008602D2"/>
    <w:rsid w:val="008609FF"/>
    <w:rsid w:val="00862D31"/>
    <w:rsid w:val="008638C5"/>
    <w:rsid w:val="008659E6"/>
    <w:rsid w:val="00867759"/>
    <w:rsid w:val="008678AB"/>
    <w:rsid w:val="00870185"/>
    <w:rsid w:val="00870A5C"/>
    <w:rsid w:val="00881500"/>
    <w:rsid w:val="00882AA5"/>
    <w:rsid w:val="00882E6F"/>
    <w:rsid w:val="008838F1"/>
    <w:rsid w:val="00883BBB"/>
    <w:rsid w:val="00890FA1"/>
    <w:rsid w:val="008915D8"/>
    <w:rsid w:val="00894ECE"/>
    <w:rsid w:val="008953D5"/>
    <w:rsid w:val="00895BB8"/>
    <w:rsid w:val="008A2184"/>
    <w:rsid w:val="008A2D59"/>
    <w:rsid w:val="008A5474"/>
    <w:rsid w:val="008A63CB"/>
    <w:rsid w:val="008A6567"/>
    <w:rsid w:val="008A76B9"/>
    <w:rsid w:val="008B0D43"/>
    <w:rsid w:val="008B0F2F"/>
    <w:rsid w:val="008B31C6"/>
    <w:rsid w:val="008B365E"/>
    <w:rsid w:val="008B47A1"/>
    <w:rsid w:val="008B4A5F"/>
    <w:rsid w:val="008B4FE3"/>
    <w:rsid w:val="008B5C28"/>
    <w:rsid w:val="008B5E7D"/>
    <w:rsid w:val="008B6261"/>
    <w:rsid w:val="008B633C"/>
    <w:rsid w:val="008C1391"/>
    <w:rsid w:val="008C1542"/>
    <w:rsid w:val="008C40B2"/>
    <w:rsid w:val="008C722F"/>
    <w:rsid w:val="008C75EB"/>
    <w:rsid w:val="008D0B03"/>
    <w:rsid w:val="008D1862"/>
    <w:rsid w:val="008D20F6"/>
    <w:rsid w:val="008D32C4"/>
    <w:rsid w:val="008D41C0"/>
    <w:rsid w:val="008D4734"/>
    <w:rsid w:val="008D5EBE"/>
    <w:rsid w:val="008D6151"/>
    <w:rsid w:val="008D6262"/>
    <w:rsid w:val="008D6623"/>
    <w:rsid w:val="008D6EC5"/>
    <w:rsid w:val="008E05C7"/>
    <w:rsid w:val="008E1965"/>
    <w:rsid w:val="008E3413"/>
    <w:rsid w:val="008E3CB6"/>
    <w:rsid w:val="008E429E"/>
    <w:rsid w:val="008E5D71"/>
    <w:rsid w:val="008F34F4"/>
    <w:rsid w:val="008F3996"/>
    <w:rsid w:val="008F3CC4"/>
    <w:rsid w:val="008F4365"/>
    <w:rsid w:val="008F5597"/>
    <w:rsid w:val="008F6686"/>
    <w:rsid w:val="008F7314"/>
    <w:rsid w:val="008F7962"/>
    <w:rsid w:val="00901515"/>
    <w:rsid w:val="00902D1A"/>
    <w:rsid w:val="00902E53"/>
    <w:rsid w:val="00903FDD"/>
    <w:rsid w:val="0090561D"/>
    <w:rsid w:val="00905633"/>
    <w:rsid w:val="009056E2"/>
    <w:rsid w:val="00905846"/>
    <w:rsid w:val="009073FD"/>
    <w:rsid w:val="00910661"/>
    <w:rsid w:val="00912B8E"/>
    <w:rsid w:val="00913EA7"/>
    <w:rsid w:val="009161FA"/>
    <w:rsid w:val="0092017D"/>
    <w:rsid w:val="009224D8"/>
    <w:rsid w:val="009234A7"/>
    <w:rsid w:val="0092410E"/>
    <w:rsid w:val="0092493F"/>
    <w:rsid w:val="00924A81"/>
    <w:rsid w:val="00925C10"/>
    <w:rsid w:val="0093181E"/>
    <w:rsid w:val="00932423"/>
    <w:rsid w:val="00932606"/>
    <w:rsid w:val="0093276E"/>
    <w:rsid w:val="009328A5"/>
    <w:rsid w:val="00933E7F"/>
    <w:rsid w:val="00940101"/>
    <w:rsid w:val="00940288"/>
    <w:rsid w:val="00940638"/>
    <w:rsid w:val="009420C4"/>
    <w:rsid w:val="009446AE"/>
    <w:rsid w:val="00950FFC"/>
    <w:rsid w:val="00956ABA"/>
    <w:rsid w:val="0096048C"/>
    <w:rsid w:val="00961513"/>
    <w:rsid w:val="00961B92"/>
    <w:rsid w:val="009679B2"/>
    <w:rsid w:val="009679D7"/>
    <w:rsid w:val="00972E53"/>
    <w:rsid w:val="0097679F"/>
    <w:rsid w:val="009769FD"/>
    <w:rsid w:val="00980A82"/>
    <w:rsid w:val="00981A6D"/>
    <w:rsid w:val="00982267"/>
    <w:rsid w:val="00983F43"/>
    <w:rsid w:val="00984A53"/>
    <w:rsid w:val="00985AC2"/>
    <w:rsid w:val="00986756"/>
    <w:rsid w:val="00990E83"/>
    <w:rsid w:val="009916AE"/>
    <w:rsid w:val="00991B8D"/>
    <w:rsid w:val="0099213C"/>
    <w:rsid w:val="009952E1"/>
    <w:rsid w:val="00996ABB"/>
    <w:rsid w:val="009A010C"/>
    <w:rsid w:val="009A2A16"/>
    <w:rsid w:val="009A38EF"/>
    <w:rsid w:val="009A78F1"/>
    <w:rsid w:val="009A7926"/>
    <w:rsid w:val="009B457F"/>
    <w:rsid w:val="009B5585"/>
    <w:rsid w:val="009B6093"/>
    <w:rsid w:val="009B7022"/>
    <w:rsid w:val="009B7109"/>
    <w:rsid w:val="009C2B67"/>
    <w:rsid w:val="009C4900"/>
    <w:rsid w:val="009C648F"/>
    <w:rsid w:val="009D01F4"/>
    <w:rsid w:val="009D1096"/>
    <w:rsid w:val="009D52EB"/>
    <w:rsid w:val="009D7083"/>
    <w:rsid w:val="009D763D"/>
    <w:rsid w:val="009D7752"/>
    <w:rsid w:val="009E0CBB"/>
    <w:rsid w:val="009E1891"/>
    <w:rsid w:val="009E1C2A"/>
    <w:rsid w:val="009E45EF"/>
    <w:rsid w:val="009E523D"/>
    <w:rsid w:val="009E52B8"/>
    <w:rsid w:val="009F1473"/>
    <w:rsid w:val="009F1DB4"/>
    <w:rsid w:val="009F2A40"/>
    <w:rsid w:val="009F3B99"/>
    <w:rsid w:val="009F3C12"/>
    <w:rsid w:val="009F3EC8"/>
    <w:rsid w:val="009F3F8C"/>
    <w:rsid w:val="009F4036"/>
    <w:rsid w:val="009F7270"/>
    <w:rsid w:val="00A00BDC"/>
    <w:rsid w:val="00A018DB"/>
    <w:rsid w:val="00A026FA"/>
    <w:rsid w:val="00A06DFE"/>
    <w:rsid w:val="00A06FEB"/>
    <w:rsid w:val="00A07A2A"/>
    <w:rsid w:val="00A13FD2"/>
    <w:rsid w:val="00A1424A"/>
    <w:rsid w:val="00A14780"/>
    <w:rsid w:val="00A14FA1"/>
    <w:rsid w:val="00A17D91"/>
    <w:rsid w:val="00A20DE7"/>
    <w:rsid w:val="00A215BC"/>
    <w:rsid w:val="00A22AA8"/>
    <w:rsid w:val="00A23954"/>
    <w:rsid w:val="00A26A0D"/>
    <w:rsid w:val="00A3058F"/>
    <w:rsid w:val="00A30C7F"/>
    <w:rsid w:val="00A3386A"/>
    <w:rsid w:val="00A35224"/>
    <w:rsid w:val="00A3525D"/>
    <w:rsid w:val="00A35889"/>
    <w:rsid w:val="00A41AA5"/>
    <w:rsid w:val="00A41D66"/>
    <w:rsid w:val="00A42BF3"/>
    <w:rsid w:val="00A4521F"/>
    <w:rsid w:val="00A47B78"/>
    <w:rsid w:val="00A50066"/>
    <w:rsid w:val="00A50BDB"/>
    <w:rsid w:val="00A53FCA"/>
    <w:rsid w:val="00A56078"/>
    <w:rsid w:val="00A57BD2"/>
    <w:rsid w:val="00A62E37"/>
    <w:rsid w:val="00A6300B"/>
    <w:rsid w:val="00A6340B"/>
    <w:rsid w:val="00A63EDA"/>
    <w:rsid w:val="00A64292"/>
    <w:rsid w:val="00A6776A"/>
    <w:rsid w:val="00A728FD"/>
    <w:rsid w:val="00A72B6D"/>
    <w:rsid w:val="00A74D19"/>
    <w:rsid w:val="00A76921"/>
    <w:rsid w:val="00A77DAE"/>
    <w:rsid w:val="00A80CF9"/>
    <w:rsid w:val="00A8129A"/>
    <w:rsid w:val="00A82103"/>
    <w:rsid w:val="00A835DE"/>
    <w:rsid w:val="00A835E9"/>
    <w:rsid w:val="00A83CA8"/>
    <w:rsid w:val="00A84A57"/>
    <w:rsid w:val="00A85024"/>
    <w:rsid w:val="00A86410"/>
    <w:rsid w:val="00A874D5"/>
    <w:rsid w:val="00A91F46"/>
    <w:rsid w:val="00A9536B"/>
    <w:rsid w:val="00A95BC9"/>
    <w:rsid w:val="00AA1FE9"/>
    <w:rsid w:val="00AA4FD5"/>
    <w:rsid w:val="00AB1463"/>
    <w:rsid w:val="00AB412E"/>
    <w:rsid w:val="00AB4A1D"/>
    <w:rsid w:val="00AB611E"/>
    <w:rsid w:val="00AB793A"/>
    <w:rsid w:val="00AC1167"/>
    <w:rsid w:val="00AC1ACD"/>
    <w:rsid w:val="00AC260C"/>
    <w:rsid w:val="00AC6266"/>
    <w:rsid w:val="00AC79B8"/>
    <w:rsid w:val="00AD054E"/>
    <w:rsid w:val="00AD064C"/>
    <w:rsid w:val="00AD388D"/>
    <w:rsid w:val="00AD7AA1"/>
    <w:rsid w:val="00AD7FB6"/>
    <w:rsid w:val="00AE1040"/>
    <w:rsid w:val="00AE18EE"/>
    <w:rsid w:val="00AE1ED0"/>
    <w:rsid w:val="00AE2958"/>
    <w:rsid w:val="00AE42A8"/>
    <w:rsid w:val="00AE4643"/>
    <w:rsid w:val="00AE5F11"/>
    <w:rsid w:val="00AE60FD"/>
    <w:rsid w:val="00AF011A"/>
    <w:rsid w:val="00AF0D86"/>
    <w:rsid w:val="00AF2621"/>
    <w:rsid w:val="00AF3699"/>
    <w:rsid w:val="00AF3FBC"/>
    <w:rsid w:val="00AF6627"/>
    <w:rsid w:val="00AF6FCB"/>
    <w:rsid w:val="00B00047"/>
    <w:rsid w:val="00B00554"/>
    <w:rsid w:val="00B012C6"/>
    <w:rsid w:val="00B05B78"/>
    <w:rsid w:val="00B05D59"/>
    <w:rsid w:val="00B108A6"/>
    <w:rsid w:val="00B10BE3"/>
    <w:rsid w:val="00B1411D"/>
    <w:rsid w:val="00B14B22"/>
    <w:rsid w:val="00B16D1A"/>
    <w:rsid w:val="00B16D74"/>
    <w:rsid w:val="00B17CF4"/>
    <w:rsid w:val="00B2038A"/>
    <w:rsid w:val="00B26CFE"/>
    <w:rsid w:val="00B26D8C"/>
    <w:rsid w:val="00B27008"/>
    <w:rsid w:val="00B30509"/>
    <w:rsid w:val="00B31047"/>
    <w:rsid w:val="00B312E7"/>
    <w:rsid w:val="00B33392"/>
    <w:rsid w:val="00B33967"/>
    <w:rsid w:val="00B3562F"/>
    <w:rsid w:val="00B35BB9"/>
    <w:rsid w:val="00B35FD3"/>
    <w:rsid w:val="00B37A7A"/>
    <w:rsid w:val="00B40351"/>
    <w:rsid w:val="00B416A3"/>
    <w:rsid w:val="00B4755E"/>
    <w:rsid w:val="00B511CC"/>
    <w:rsid w:val="00B52009"/>
    <w:rsid w:val="00B52446"/>
    <w:rsid w:val="00B52D12"/>
    <w:rsid w:val="00B54962"/>
    <w:rsid w:val="00B56B19"/>
    <w:rsid w:val="00B625CC"/>
    <w:rsid w:val="00B63FF6"/>
    <w:rsid w:val="00B64354"/>
    <w:rsid w:val="00B647C2"/>
    <w:rsid w:val="00B65140"/>
    <w:rsid w:val="00B66841"/>
    <w:rsid w:val="00B66ED4"/>
    <w:rsid w:val="00B67BA6"/>
    <w:rsid w:val="00B67C4A"/>
    <w:rsid w:val="00B67D5A"/>
    <w:rsid w:val="00B70612"/>
    <w:rsid w:val="00B70FBB"/>
    <w:rsid w:val="00B71854"/>
    <w:rsid w:val="00B74B24"/>
    <w:rsid w:val="00B77799"/>
    <w:rsid w:val="00B82CDB"/>
    <w:rsid w:val="00B83A5F"/>
    <w:rsid w:val="00B855A0"/>
    <w:rsid w:val="00B85721"/>
    <w:rsid w:val="00B864F0"/>
    <w:rsid w:val="00B86CFF"/>
    <w:rsid w:val="00B87798"/>
    <w:rsid w:val="00B908EB"/>
    <w:rsid w:val="00B9394F"/>
    <w:rsid w:val="00B93EF2"/>
    <w:rsid w:val="00B95497"/>
    <w:rsid w:val="00B96A3F"/>
    <w:rsid w:val="00B96CF6"/>
    <w:rsid w:val="00B977FA"/>
    <w:rsid w:val="00BA164E"/>
    <w:rsid w:val="00BA21CF"/>
    <w:rsid w:val="00BA4AB1"/>
    <w:rsid w:val="00BA6249"/>
    <w:rsid w:val="00BB03A6"/>
    <w:rsid w:val="00BB1F44"/>
    <w:rsid w:val="00BB56D1"/>
    <w:rsid w:val="00BB7693"/>
    <w:rsid w:val="00BB7FC3"/>
    <w:rsid w:val="00BC03AE"/>
    <w:rsid w:val="00BC0F8F"/>
    <w:rsid w:val="00BC2F2F"/>
    <w:rsid w:val="00BC3E20"/>
    <w:rsid w:val="00BD1D93"/>
    <w:rsid w:val="00BD2310"/>
    <w:rsid w:val="00BD697E"/>
    <w:rsid w:val="00BD72D4"/>
    <w:rsid w:val="00BD7E57"/>
    <w:rsid w:val="00BE01E2"/>
    <w:rsid w:val="00BE2965"/>
    <w:rsid w:val="00BE2C46"/>
    <w:rsid w:val="00BE4818"/>
    <w:rsid w:val="00BE4C38"/>
    <w:rsid w:val="00BE6918"/>
    <w:rsid w:val="00BF3CF6"/>
    <w:rsid w:val="00BF4389"/>
    <w:rsid w:val="00BF7571"/>
    <w:rsid w:val="00C01389"/>
    <w:rsid w:val="00C04338"/>
    <w:rsid w:val="00C06B4A"/>
    <w:rsid w:val="00C11534"/>
    <w:rsid w:val="00C115E9"/>
    <w:rsid w:val="00C119EE"/>
    <w:rsid w:val="00C11E15"/>
    <w:rsid w:val="00C11E70"/>
    <w:rsid w:val="00C12E5A"/>
    <w:rsid w:val="00C1597F"/>
    <w:rsid w:val="00C15BBE"/>
    <w:rsid w:val="00C1639F"/>
    <w:rsid w:val="00C23596"/>
    <w:rsid w:val="00C24556"/>
    <w:rsid w:val="00C26110"/>
    <w:rsid w:val="00C30A11"/>
    <w:rsid w:val="00C30F27"/>
    <w:rsid w:val="00C31FCF"/>
    <w:rsid w:val="00C350AE"/>
    <w:rsid w:val="00C36318"/>
    <w:rsid w:val="00C40057"/>
    <w:rsid w:val="00C40CA7"/>
    <w:rsid w:val="00C41420"/>
    <w:rsid w:val="00C4201F"/>
    <w:rsid w:val="00C424A1"/>
    <w:rsid w:val="00C42A77"/>
    <w:rsid w:val="00C43B3A"/>
    <w:rsid w:val="00C4591A"/>
    <w:rsid w:val="00C46E82"/>
    <w:rsid w:val="00C5349D"/>
    <w:rsid w:val="00C55019"/>
    <w:rsid w:val="00C57259"/>
    <w:rsid w:val="00C6216C"/>
    <w:rsid w:val="00C65E05"/>
    <w:rsid w:val="00C66380"/>
    <w:rsid w:val="00C7022B"/>
    <w:rsid w:val="00C7063E"/>
    <w:rsid w:val="00C708E9"/>
    <w:rsid w:val="00C71E50"/>
    <w:rsid w:val="00C72161"/>
    <w:rsid w:val="00C732C7"/>
    <w:rsid w:val="00C735FE"/>
    <w:rsid w:val="00C73754"/>
    <w:rsid w:val="00C73EAC"/>
    <w:rsid w:val="00C74756"/>
    <w:rsid w:val="00C8045E"/>
    <w:rsid w:val="00C8194D"/>
    <w:rsid w:val="00C84D61"/>
    <w:rsid w:val="00C85671"/>
    <w:rsid w:val="00C864FD"/>
    <w:rsid w:val="00C87010"/>
    <w:rsid w:val="00C90D42"/>
    <w:rsid w:val="00C91DB2"/>
    <w:rsid w:val="00C91E84"/>
    <w:rsid w:val="00C92372"/>
    <w:rsid w:val="00C94703"/>
    <w:rsid w:val="00C960B0"/>
    <w:rsid w:val="00C9777C"/>
    <w:rsid w:val="00CA1041"/>
    <w:rsid w:val="00CA33BE"/>
    <w:rsid w:val="00CA5080"/>
    <w:rsid w:val="00CA7744"/>
    <w:rsid w:val="00CA7D3C"/>
    <w:rsid w:val="00CB0243"/>
    <w:rsid w:val="00CB1C64"/>
    <w:rsid w:val="00CB58DF"/>
    <w:rsid w:val="00CB77A7"/>
    <w:rsid w:val="00CB7B20"/>
    <w:rsid w:val="00CC03AE"/>
    <w:rsid w:val="00CC07D6"/>
    <w:rsid w:val="00CC2251"/>
    <w:rsid w:val="00CC3D07"/>
    <w:rsid w:val="00CD3239"/>
    <w:rsid w:val="00CD390F"/>
    <w:rsid w:val="00CD4039"/>
    <w:rsid w:val="00CE112E"/>
    <w:rsid w:val="00CE3858"/>
    <w:rsid w:val="00CE70FE"/>
    <w:rsid w:val="00CF1CAE"/>
    <w:rsid w:val="00CF3278"/>
    <w:rsid w:val="00CF55CE"/>
    <w:rsid w:val="00CF7A8B"/>
    <w:rsid w:val="00D005B8"/>
    <w:rsid w:val="00D01BF5"/>
    <w:rsid w:val="00D0375B"/>
    <w:rsid w:val="00D075D9"/>
    <w:rsid w:val="00D106AF"/>
    <w:rsid w:val="00D127A9"/>
    <w:rsid w:val="00D1347A"/>
    <w:rsid w:val="00D15202"/>
    <w:rsid w:val="00D16174"/>
    <w:rsid w:val="00D22639"/>
    <w:rsid w:val="00D228B5"/>
    <w:rsid w:val="00D23D99"/>
    <w:rsid w:val="00D26A44"/>
    <w:rsid w:val="00D3150B"/>
    <w:rsid w:val="00D318A8"/>
    <w:rsid w:val="00D36D2B"/>
    <w:rsid w:val="00D37610"/>
    <w:rsid w:val="00D4142E"/>
    <w:rsid w:val="00D4357B"/>
    <w:rsid w:val="00D436C0"/>
    <w:rsid w:val="00D446E4"/>
    <w:rsid w:val="00D452D8"/>
    <w:rsid w:val="00D454FB"/>
    <w:rsid w:val="00D46F6F"/>
    <w:rsid w:val="00D4707A"/>
    <w:rsid w:val="00D47786"/>
    <w:rsid w:val="00D52F86"/>
    <w:rsid w:val="00D54D70"/>
    <w:rsid w:val="00D56648"/>
    <w:rsid w:val="00D5680B"/>
    <w:rsid w:val="00D56C29"/>
    <w:rsid w:val="00D5779B"/>
    <w:rsid w:val="00D57FBA"/>
    <w:rsid w:val="00D63E6A"/>
    <w:rsid w:val="00D65696"/>
    <w:rsid w:val="00D65CCA"/>
    <w:rsid w:val="00D710D4"/>
    <w:rsid w:val="00D75C27"/>
    <w:rsid w:val="00D763FE"/>
    <w:rsid w:val="00D77E2D"/>
    <w:rsid w:val="00D80AA4"/>
    <w:rsid w:val="00D820B4"/>
    <w:rsid w:val="00D82A18"/>
    <w:rsid w:val="00D8410A"/>
    <w:rsid w:val="00D84671"/>
    <w:rsid w:val="00D85881"/>
    <w:rsid w:val="00D864D1"/>
    <w:rsid w:val="00D87DE9"/>
    <w:rsid w:val="00D90AD6"/>
    <w:rsid w:val="00D91255"/>
    <w:rsid w:val="00DA0BBA"/>
    <w:rsid w:val="00DA1E61"/>
    <w:rsid w:val="00DA1F1F"/>
    <w:rsid w:val="00DA234A"/>
    <w:rsid w:val="00DA3443"/>
    <w:rsid w:val="00DA3A70"/>
    <w:rsid w:val="00DA561F"/>
    <w:rsid w:val="00DB0277"/>
    <w:rsid w:val="00DB0BB9"/>
    <w:rsid w:val="00DB2D00"/>
    <w:rsid w:val="00DB359D"/>
    <w:rsid w:val="00DB69CD"/>
    <w:rsid w:val="00DB6EB1"/>
    <w:rsid w:val="00DC00F1"/>
    <w:rsid w:val="00DC0E28"/>
    <w:rsid w:val="00DC27F9"/>
    <w:rsid w:val="00DC39F7"/>
    <w:rsid w:val="00DC62D8"/>
    <w:rsid w:val="00DC7000"/>
    <w:rsid w:val="00DD2379"/>
    <w:rsid w:val="00DD2AD3"/>
    <w:rsid w:val="00DD2D26"/>
    <w:rsid w:val="00DE13AC"/>
    <w:rsid w:val="00DE15C7"/>
    <w:rsid w:val="00DE2162"/>
    <w:rsid w:val="00DE3204"/>
    <w:rsid w:val="00DE47EE"/>
    <w:rsid w:val="00DE571B"/>
    <w:rsid w:val="00DE5E9D"/>
    <w:rsid w:val="00DF0570"/>
    <w:rsid w:val="00DF2006"/>
    <w:rsid w:val="00DF2900"/>
    <w:rsid w:val="00DF4C4A"/>
    <w:rsid w:val="00DF5F81"/>
    <w:rsid w:val="00DF67BB"/>
    <w:rsid w:val="00DF6BF3"/>
    <w:rsid w:val="00E0095E"/>
    <w:rsid w:val="00E0251A"/>
    <w:rsid w:val="00E02F11"/>
    <w:rsid w:val="00E037C4"/>
    <w:rsid w:val="00E05618"/>
    <w:rsid w:val="00E067EE"/>
    <w:rsid w:val="00E1199F"/>
    <w:rsid w:val="00E12952"/>
    <w:rsid w:val="00E21655"/>
    <w:rsid w:val="00E21874"/>
    <w:rsid w:val="00E21B4F"/>
    <w:rsid w:val="00E21C6A"/>
    <w:rsid w:val="00E21F1E"/>
    <w:rsid w:val="00E2377D"/>
    <w:rsid w:val="00E23DDB"/>
    <w:rsid w:val="00E2426D"/>
    <w:rsid w:val="00E267E2"/>
    <w:rsid w:val="00E3091C"/>
    <w:rsid w:val="00E35774"/>
    <w:rsid w:val="00E3660C"/>
    <w:rsid w:val="00E3704F"/>
    <w:rsid w:val="00E377CB"/>
    <w:rsid w:val="00E37F23"/>
    <w:rsid w:val="00E40870"/>
    <w:rsid w:val="00E40973"/>
    <w:rsid w:val="00E419F1"/>
    <w:rsid w:val="00E41DF8"/>
    <w:rsid w:val="00E4578F"/>
    <w:rsid w:val="00E45E10"/>
    <w:rsid w:val="00E46227"/>
    <w:rsid w:val="00E502C9"/>
    <w:rsid w:val="00E517C2"/>
    <w:rsid w:val="00E52853"/>
    <w:rsid w:val="00E53C8E"/>
    <w:rsid w:val="00E547F1"/>
    <w:rsid w:val="00E549AE"/>
    <w:rsid w:val="00E55001"/>
    <w:rsid w:val="00E554C5"/>
    <w:rsid w:val="00E556B4"/>
    <w:rsid w:val="00E57982"/>
    <w:rsid w:val="00E60ED1"/>
    <w:rsid w:val="00E60FEE"/>
    <w:rsid w:val="00E6167C"/>
    <w:rsid w:val="00E658B6"/>
    <w:rsid w:val="00E6658F"/>
    <w:rsid w:val="00E7006E"/>
    <w:rsid w:val="00E70E1D"/>
    <w:rsid w:val="00E726F7"/>
    <w:rsid w:val="00E738A9"/>
    <w:rsid w:val="00E74F67"/>
    <w:rsid w:val="00E75B4B"/>
    <w:rsid w:val="00E83372"/>
    <w:rsid w:val="00E84253"/>
    <w:rsid w:val="00E849E5"/>
    <w:rsid w:val="00E84FDA"/>
    <w:rsid w:val="00E90A35"/>
    <w:rsid w:val="00E9100C"/>
    <w:rsid w:val="00E9140F"/>
    <w:rsid w:val="00E97043"/>
    <w:rsid w:val="00EA0EC4"/>
    <w:rsid w:val="00EA1369"/>
    <w:rsid w:val="00EA52D6"/>
    <w:rsid w:val="00EB3A54"/>
    <w:rsid w:val="00EB3C18"/>
    <w:rsid w:val="00EB4979"/>
    <w:rsid w:val="00EB6950"/>
    <w:rsid w:val="00EB72BD"/>
    <w:rsid w:val="00EC1857"/>
    <w:rsid w:val="00EC4012"/>
    <w:rsid w:val="00EC4F05"/>
    <w:rsid w:val="00ED2641"/>
    <w:rsid w:val="00ED282E"/>
    <w:rsid w:val="00ED30A4"/>
    <w:rsid w:val="00ED51A4"/>
    <w:rsid w:val="00ED5594"/>
    <w:rsid w:val="00ED707E"/>
    <w:rsid w:val="00ED71B3"/>
    <w:rsid w:val="00ED7393"/>
    <w:rsid w:val="00EE3019"/>
    <w:rsid w:val="00EE50B6"/>
    <w:rsid w:val="00EE52D1"/>
    <w:rsid w:val="00EE5D80"/>
    <w:rsid w:val="00EE721F"/>
    <w:rsid w:val="00EF006A"/>
    <w:rsid w:val="00EF15A9"/>
    <w:rsid w:val="00EF681E"/>
    <w:rsid w:val="00EF7342"/>
    <w:rsid w:val="00F0388A"/>
    <w:rsid w:val="00F0434E"/>
    <w:rsid w:val="00F07182"/>
    <w:rsid w:val="00F0751B"/>
    <w:rsid w:val="00F115A6"/>
    <w:rsid w:val="00F1275C"/>
    <w:rsid w:val="00F13A62"/>
    <w:rsid w:val="00F20168"/>
    <w:rsid w:val="00F20195"/>
    <w:rsid w:val="00F21FE2"/>
    <w:rsid w:val="00F22531"/>
    <w:rsid w:val="00F25992"/>
    <w:rsid w:val="00F33C04"/>
    <w:rsid w:val="00F33CB6"/>
    <w:rsid w:val="00F35D44"/>
    <w:rsid w:val="00F36E42"/>
    <w:rsid w:val="00F37636"/>
    <w:rsid w:val="00F402EC"/>
    <w:rsid w:val="00F4050C"/>
    <w:rsid w:val="00F41263"/>
    <w:rsid w:val="00F4172B"/>
    <w:rsid w:val="00F41FD0"/>
    <w:rsid w:val="00F42DE1"/>
    <w:rsid w:val="00F43C6C"/>
    <w:rsid w:val="00F524CE"/>
    <w:rsid w:val="00F52B82"/>
    <w:rsid w:val="00F53952"/>
    <w:rsid w:val="00F61D16"/>
    <w:rsid w:val="00F62268"/>
    <w:rsid w:val="00F64AEC"/>
    <w:rsid w:val="00F66A8C"/>
    <w:rsid w:val="00F67846"/>
    <w:rsid w:val="00F67CE2"/>
    <w:rsid w:val="00F71C07"/>
    <w:rsid w:val="00F7277A"/>
    <w:rsid w:val="00F733BA"/>
    <w:rsid w:val="00F73929"/>
    <w:rsid w:val="00F73DF5"/>
    <w:rsid w:val="00F76F3F"/>
    <w:rsid w:val="00F80912"/>
    <w:rsid w:val="00F825CD"/>
    <w:rsid w:val="00F835DF"/>
    <w:rsid w:val="00F865EF"/>
    <w:rsid w:val="00F90D14"/>
    <w:rsid w:val="00F91294"/>
    <w:rsid w:val="00F91528"/>
    <w:rsid w:val="00F91BAC"/>
    <w:rsid w:val="00FA0FA6"/>
    <w:rsid w:val="00FA0FE8"/>
    <w:rsid w:val="00FA10D7"/>
    <w:rsid w:val="00FA159D"/>
    <w:rsid w:val="00FA2FC4"/>
    <w:rsid w:val="00FA66D0"/>
    <w:rsid w:val="00FB057A"/>
    <w:rsid w:val="00FB083A"/>
    <w:rsid w:val="00FB105F"/>
    <w:rsid w:val="00FB370C"/>
    <w:rsid w:val="00FB6444"/>
    <w:rsid w:val="00FC09E6"/>
    <w:rsid w:val="00FC25ED"/>
    <w:rsid w:val="00FC3B3A"/>
    <w:rsid w:val="00FC6B42"/>
    <w:rsid w:val="00FC6F75"/>
    <w:rsid w:val="00FD06AC"/>
    <w:rsid w:val="00FD14F7"/>
    <w:rsid w:val="00FD15C1"/>
    <w:rsid w:val="00FD1FC2"/>
    <w:rsid w:val="00FD3636"/>
    <w:rsid w:val="00FD44AC"/>
    <w:rsid w:val="00FD705D"/>
    <w:rsid w:val="00FE07BA"/>
    <w:rsid w:val="00FE0CB1"/>
    <w:rsid w:val="00FE37AF"/>
    <w:rsid w:val="00FE42AC"/>
    <w:rsid w:val="00FE578C"/>
    <w:rsid w:val="00FE5A29"/>
    <w:rsid w:val="00FE7250"/>
    <w:rsid w:val="00FF0E90"/>
    <w:rsid w:val="00FF0FC3"/>
    <w:rsid w:val="00FF120D"/>
    <w:rsid w:val="00FF1A67"/>
    <w:rsid w:val="00FF2BB1"/>
    <w:rsid w:val="00FF2E1A"/>
    <w:rsid w:val="00FF2F68"/>
    <w:rsid w:val="00FF5BDA"/>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117C43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A62"/>
    <w:rPr>
      <w:sz w:val="24"/>
      <w:szCs w:val="24"/>
    </w:rPr>
  </w:style>
  <w:style w:type="paragraph" w:styleId="Heading1">
    <w:name w:val="heading 1"/>
    <w:basedOn w:val="Normal"/>
    <w:link w:val="Heading1Char"/>
    <w:uiPriority w:val="9"/>
    <w:qFormat/>
    <w:rsid w:val="00D864D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864D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864D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820B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20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Header">
    <w:name w:val="header"/>
    <w:basedOn w:val="Normal"/>
    <w:rsid w:val="00A06645"/>
    <w:pPr>
      <w:tabs>
        <w:tab w:val="center" w:pos="4320"/>
        <w:tab w:val="right" w:pos="8640"/>
      </w:tabs>
    </w:pPr>
  </w:style>
  <w:style w:type="paragraph" w:styleId="Footer">
    <w:name w:val="footer"/>
    <w:basedOn w:val="Normal"/>
    <w:link w:val="FooterChar"/>
    <w:uiPriority w:val="99"/>
    <w:rsid w:val="00A06645"/>
    <w:pPr>
      <w:tabs>
        <w:tab w:val="center" w:pos="4320"/>
        <w:tab w:val="right" w:pos="8640"/>
      </w:tabs>
    </w:pPr>
  </w:style>
  <w:style w:type="paragraph" w:styleId="BalloonText">
    <w:name w:val="Balloon Text"/>
    <w:basedOn w:val="Normal"/>
    <w:link w:val="BalloonTextChar"/>
    <w:uiPriority w:val="99"/>
    <w:semiHidden/>
    <w:unhideWhenUsed/>
    <w:rsid w:val="00A77DAE"/>
    <w:rPr>
      <w:rFonts w:ascii="Tahoma" w:hAnsi="Tahoma" w:cs="Tahoma"/>
      <w:sz w:val="16"/>
      <w:szCs w:val="16"/>
    </w:rPr>
  </w:style>
  <w:style w:type="character" w:customStyle="1" w:styleId="BalloonTextChar">
    <w:name w:val="Balloon Text Char"/>
    <w:link w:val="BalloonText"/>
    <w:uiPriority w:val="99"/>
    <w:semiHidden/>
    <w:rsid w:val="00A77DAE"/>
    <w:rPr>
      <w:rFonts w:ascii="Tahoma" w:hAnsi="Tahoma" w:cs="Tahoma"/>
      <w:sz w:val="16"/>
      <w:szCs w:val="16"/>
    </w:rPr>
  </w:style>
  <w:style w:type="character" w:styleId="Hyperlink">
    <w:name w:val="Hyperlink"/>
    <w:uiPriority w:val="99"/>
    <w:unhideWhenUsed/>
    <w:rsid w:val="006A0599"/>
    <w:rPr>
      <w:color w:val="0000FF"/>
      <w:u w:val="single"/>
    </w:rPr>
  </w:style>
  <w:style w:type="character" w:customStyle="1" w:styleId="ft">
    <w:name w:val="ft"/>
    <w:basedOn w:val="DefaultParagraphFont"/>
    <w:rsid w:val="004851AF"/>
  </w:style>
  <w:style w:type="character" w:customStyle="1" w:styleId="pp-place-title6">
    <w:name w:val="pp-place-title6"/>
    <w:rsid w:val="00552FC8"/>
    <w:rPr>
      <w:b/>
      <w:bCs/>
      <w:sz w:val="37"/>
      <w:szCs w:val="37"/>
    </w:rPr>
  </w:style>
  <w:style w:type="character" w:customStyle="1" w:styleId="pp-headline-item">
    <w:name w:val="pp-headline-item"/>
    <w:basedOn w:val="DefaultParagraphFont"/>
    <w:rsid w:val="00552FC8"/>
  </w:style>
  <w:style w:type="character" w:customStyle="1" w:styleId="FooterChar">
    <w:name w:val="Footer Char"/>
    <w:link w:val="Footer"/>
    <w:uiPriority w:val="99"/>
    <w:rsid w:val="003F32E9"/>
    <w:rPr>
      <w:sz w:val="24"/>
      <w:szCs w:val="24"/>
    </w:rPr>
  </w:style>
  <w:style w:type="table" w:styleId="TableGrid">
    <w:name w:val="Table Grid"/>
    <w:basedOn w:val="TableNormal"/>
    <w:uiPriority w:val="59"/>
    <w:rsid w:val="0013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6F3F"/>
    <w:pPr>
      <w:spacing w:before="100" w:beforeAutospacing="1" w:after="100" w:afterAutospacing="1"/>
    </w:pPr>
  </w:style>
  <w:style w:type="character" w:styleId="FollowedHyperlink">
    <w:name w:val="FollowedHyperlink"/>
    <w:uiPriority w:val="99"/>
    <w:semiHidden/>
    <w:unhideWhenUsed/>
    <w:rsid w:val="00B67C4A"/>
    <w:rPr>
      <w:color w:val="800080"/>
      <w:u w:val="single"/>
    </w:rPr>
  </w:style>
  <w:style w:type="paragraph" w:styleId="DocumentMap">
    <w:name w:val="Document Map"/>
    <w:basedOn w:val="Normal"/>
    <w:link w:val="DocumentMapChar"/>
    <w:uiPriority w:val="99"/>
    <w:semiHidden/>
    <w:unhideWhenUsed/>
    <w:rsid w:val="00B67C4A"/>
    <w:rPr>
      <w:rFonts w:ascii="Lucida Grande" w:hAnsi="Lucida Grande" w:cs="Lucida Grande"/>
    </w:rPr>
  </w:style>
  <w:style w:type="character" w:customStyle="1" w:styleId="DocumentMapChar">
    <w:name w:val="Document Map Char"/>
    <w:link w:val="DocumentMap"/>
    <w:uiPriority w:val="99"/>
    <w:semiHidden/>
    <w:rsid w:val="00B67C4A"/>
    <w:rPr>
      <w:rFonts w:ascii="Lucida Grande" w:hAnsi="Lucida Grande" w:cs="Lucida Grande"/>
      <w:sz w:val="24"/>
      <w:szCs w:val="24"/>
    </w:rPr>
  </w:style>
  <w:style w:type="character" w:styleId="UnresolvedMention">
    <w:name w:val="Unresolved Mention"/>
    <w:basedOn w:val="DefaultParagraphFont"/>
    <w:uiPriority w:val="99"/>
    <w:rsid w:val="00CC07D6"/>
    <w:rPr>
      <w:color w:val="605E5C"/>
      <w:shd w:val="clear" w:color="auto" w:fill="E1DFDD"/>
    </w:rPr>
  </w:style>
  <w:style w:type="paragraph" w:styleId="ListParagraph">
    <w:name w:val="List Paragraph"/>
    <w:basedOn w:val="Normal"/>
    <w:uiPriority w:val="34"/>
    <w:qFormat/>
    <w:rsid w:val="008446E8"/>
    <w:pPr>
      <w:ind w:left="720"/>
      <w:contextualSpacing/>
    </w:pPr>
    <w:rPr>
      <w:rFonts w:asciiTheme="minorHAnsi" w:eastAsiaTheme="minorHAnsi" w:hAnsiTheme="minorHAnsi" w:cs="Times New Roman (Body CS)"/>
      <w:color w:val="000000" w:themeColor="text1"/>
    </w:rPr>
  </w:style>
  <w:style w:type="character" w:styleId="Emphasis">
    <w:name w:val="Emphasis"/>
    <w:basedOn w:val="DefaultParagraphFont"/>
    <w:uiPriority w:val="20"/>
    <w:qFormat/>
    <w:rsid w:val="00FE07BA"/>
    <w:rPr>
      <w:i/>
      <w:iCs/>
    </w:rPr>
  </w:style>
  <w:style w:type="paragraph" w:styleId="z-TopofForm">
    <w:name w:val="HTML Top of Form"/>
    <w:basedOn w:val="Normal"/>
    <w:next w:val="Normal"/>
    <w:link w:val="z-TopofFormChar"/>
    <w:hidden/>
    <w:uiPriority w:val="99"/>
    <w:semiHidden/>
    <w:unhideWhenUsed/>
    <w:rsid w:val="00FE07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07BA"/>
    <w:rPr>
      <w:rFonts w:ascii="Arial" w:hAnsi="Arial" w:cs="Arial"/>
      <w:vanish/>
      <w:sz w:val="16"/>
      <w:szCs w:val="16"/>
    </w:rPr>
  </w:style>
  <w:style w:type="character" w:customStyle="1" w:styleId="text1">
    <w:name w:val="text1"/>
    <w:basedOn w:val="DefaultParagraphFont"/>
    <w:rsid w:val="00FE07BA"/>
  </w:style>
  <w:style w:type="paragraph" w:styleId="z-BottomofForm">
    <w:name w:val="HTML Bottom of Form"/>
    <w:basedOn w:val="Normal"/>
    <w:next w:val="Normal"/>
    <w:link w:val="z-BottomofFormChar"/>
    <w:hidden/>
    <w:uiPriority w:val="99"/>
    <w:semiHidden/>
    <w:unhideWhenUsed/>
    <w:rsid w:val="00FE07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07BA"/>
    <w:rPr>
      <w:rFonts w:ascii="Arial" w:hAnsi="Arial" w:cs="Arial"/>
      <w:vanish/>
      <w:sz w:val="16"/>
      <w:szCs w:val="16"/>
    </w:rPr>
  </w:style>
  <w:style w:type="character" w:styleId="HTMLCite">
    <w:name w:val="HTML Cite"/>
    <w:basedOn w:val="DefaultParagraphFont"/>
    <w:uiPriority w:val="99"/>
    <w:semiHidden/>
    <w:unhideWhenUsed/>
    <w:rsid w:val="005819A8"/>
    <w:rPr>
      <w:i/>
      <w:iCs/>
    </w:rPr>
  </w:style>
  <w:style w:type="character" w:styleId="Strong">
    <w:name w:val="Strong"/>
    <w:basedOn w:val="DefaultParagraphFont"/>
    <w:uiPriority w:val="22"/>
    <w:qFormat/>
    <w:rsid w:val="005819A8"/>
    <w:rPr>
      <w:b/>
      <w:bCs/>
    </w:rPr>
  </w:style>
  <w:style w:type="paragraph" w:customStyle="1" w:styleId="auto-style6">
    <w:name w:val="auto-style6"/>
    <w:basedOn w:val="Normal"/>
    <w:rsid w:val="004348FD"/>
    <w:pPr>
      <w:spacing w:before="100" w:beforeAutospacing="1" w:after="100" w:afterAutospacing="1"/>
    </w:pPr>
  </w:style>
  <w:style w:type="character" w:customStyle="1" w:styleId="style35">
    <w:name w:val="style35"/>
    <w:basedOn w:val="DefaultParagraphFont"/>
    <w:rsid w:val="004348FD"/>
  </w:style>
  <w:style w:type="character" w:customStyle="1" w:styleId="style34">
    <w:name w:val="style34"/>
    <w:basedOn w:val="DefaultParagraphFont"/>
    <w:rsid w:val="004348FD"/>
  </w:style>
  <w:style w:type="character" w:customStyle="1" w:styleId="Heading1Char">
    <w:name w:val="Heading 1 Char"/>
    <w:basedOn w:val="DefaultParagraphFont"/>
    <w:link w:val="Heading1"/>
    <w:uiPriority w:val="9"/>
    <w:rsid w:val="00D864D1"/>
    <w:rPr>
      <w:b/>
      <w:bCs/>
      <w:kern w:val="36"/>
      <w:sz w:val="48"/>
      <w:szCs w:val="48"/>
    </w:rPr>
  </w:style>
  <w:style w:type="character" w:customStyle="1" w:styleId="Heading2Char">
    <w:name w:val="Heading 2 Char"/>
    <w:basedOn w:val="DefaultParagraphFont"/>
    <w:link w:val="Heading2"/>
    <w:uiPriority w:val="9"/>
    <w:rsid w:val="00D864D1"/>
    <w:rPr>
      <w:b/>
      <w:bCs/>
      <w:sz w:val="36"/>
      <w:szCs w:val="36"/>
    </w:rPr>
  </w:style>
  <w:style w:type="character" w:customStyle="1" w:styleId="Heading3Char">
    <w:name w:val="Heading 3 Char"/>
    <w:basedOn w:val="DefaultParagraphFont"/>
    <w:link w:val="Heading3"/>
    <w:uiPriority w:val="9"/>
    <w:rsid w:val="00D864D1"/>
    <w:rPr>
      <w:b/>
      <w:bCs/>
      <w:sz w:val="27"/>
      <w:szCs w:val="27"/>
    </w:rPr>
  </w:style>
  <w:style w:type="character" w:customStyle="1" w:styleId="byline">
    <w:name w:val="byline"/>
    <w:basedOn w:val="DefaultParagraphFont"/>
    <w:rsid w:val="00D864D1"/>
  </w:style>
  <w:style w:type="character" w:customStyle="1" w:styleId="author">
    <w:name w:val="author"/>
    <w:basedOn w:val="DefaultParagraphFont"/>
    <w:rsid w:val="00D864D1"/>
  </w:style>
  <w:style w:type="character" w:customStyle="1" w:styleId="posted-on">
    <w:name w:val="posted-on"/>
    <w:basedOn w:val="DefaultParagraphFont"/>
    <w:rsid w:val="00D864D1"/>
  </w:style>
  <w:style w:type="character" w:customStyle="1" w:styleId="text-on">
    <w:name w:val="text-on"/>
    <w:basedOn w:val="DefaultParagraphFont"/>
    <w:rsid w:val="00D864D1"/>
  </w:style>
  <w:style w:type="character" w:customStyle="1" w:styleId="meta-nav">
    <w:name w:val="meta-nav"/>
    <w:basedOn w:val="DefaultParagraphFont"/>
    <w:rsid w:val="00D864D1"/>
  </w:style>
  <w:style w:type="character" w:customStyle="1" w:styleId="post-title">
    <w:name w:val="post-title"/>
    <w:basedOn w:val="DefaultParagraphFont"/>
    <w:rsid w:val="00D864D1"/>
  </w:style>
  <w:style w:type="character" w:customStyle="1" w:styleId="cat-links">
    <w:name w:val="cat-links"/>
    <w:basedOn w:val="DefaultParagraphFont"/>
    <w:rsid w:val="00D864D1"/>
  </w:style>
  <w:style w:type="character" w:customStyle="1" w:styleId="copyright">
    <w:name w:val="copyright"/>
    <w:basedOn w:val="DefaultParagraphFont"/>
    <w:rsid w:val="00D864D1"/>
  </w:style>
  <w:style w:type="paragraph" w:customStyle="1" w:styleId="bodytext">
    <w:name w:val="bodytext"/>
    <w:basedOn w:val="Normal"/>
    <w:rsid w:val="000B43FF"/>
    <w:pPr>
      <w:spacing w:before="100" w:beforeAutospacing="1" w:after="100" w:afterAutospacing="1"/>
    </w:pPr>
  </w:style>
  <w:style w:type="character" w:customStyle="1" w:styleId="Heading4Char">
    <w:name w:val="Heading 4 Char"/>
    <w:basedOn w:val="DefaultParagraphFont"/>
    <w:link w:val="Heading4"/>
    <w:uiPriority w:val="9"/>
    <w:semiHidden/>
    <w:rsid w:val="00D820B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D820B4"/>
    <w:rPr>
      <w:rFonts w:asciiTheme="majorHAnsi" w:eastAsiaTheme="majorEastAsia" w:hAnsiTheme="majorHAnsi" w:cstheme="majorBidi"/>
      <w:color w:val="2F5496" w:themeColor="accent1" w:themeShade="BF"/>
      <w:sz w:val="24"/>
      <w:szCs w:val="24"/>
    </w:rPr>
  </w:style>
  <w:style w:type="character" w:customStyle="1" w:styleId="right">
    <w:name w:val="right"/>
    <w:basedOn w:val="DefaultParagraphFont"/>
    <w:rsid w:val="00D820B4"/>
  </w:style>
  <w:style w:type="paragraph" w:customStyle="1" w:styleId="translationfr">
    <w:name w:val="translation_fr"/>
    <w:basedOn w:val="Normal"/>
    <w:rsid w:val="00D820B4"/>
    <w:pPr>
      <w:spacing w:before="100" w:beforeAutospacing="1" w:after="100" w:afterAutospacing="1"/>
    </w:pPr>
  </w:style>
  <w:style w:type="paragraph" w:customStyle="1" w:styleId="indent1">
    <w:name w:val="indent1"/>
    <w:basedOn w:val="Normal"/>
    <w:rsid w:val="00D90AD6"/>
    <w:pPr>
      <w:spacing w:before="100" w:beforeAutospacing="1" w:after="100" w:afterAutospacing="1"/>
    </w:pPr>
  </w:style>
  <w:style w:type="character" w:customStyle="1" w:styleId="maroon">
    <w:name w:val="maroon"/>
    <w:basedOn w:val="DefaultParagraphFont"/>
    <w:rsid w:val="002B0D46"/>
  </w:style>
  <w:style w:type="paragraph" w:customStyle="1" w:styleId="bpag">
    <w:name w:val="b_pag"/>
    <w:basedOn w:val="Normal"/>
    <w:rsid w:val="00FF2BB1"/>
    <w:pPr>
      <w:spacing w:before="100" w:beforeAutospacing="1" w:after="100" w:afterAutospacing="1"/>
    </w:pPr>
  </w:style>
  <w:style w:type="paragraph" w:customStyle="1" w:styleId="fabcolapse">
    <w:name w:val="fabcolapse"/>
    <w:basedOn w:val="Normal"/>
    <w:rsid w:val="00FF2B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079">
      <w:bodyDiv w:val="1"/>
      <w:marLeft w:val="0"/>
      <w:marRight w:val="0"/>
      <w:marTop w:val="0"/>
      <w:marBottom w:val="0"/>
      <w:divBdr>
        <w:top w:val="none" w:sz="0" w:space="0" w:color="auto"/>
        <w:left w:val="none" w:sz="0" w:space="0" w:color="auto"/>
        <w:bottom w:val="none" w:sz="0" w:space="0" w:color="auto"/>
        <w:right w:val="none" w:sz="0" w:space="0" w:color="auto"/>
      </w:divBdr>
    </w:div>
    <w:div w:id="62459674">
      <w:bodyDiv w:val="1"/>
      <w:marLeft w:val="0"/>
      <w:marRight w:val="0"/>
      <w:marTop w:val="0"/>
      <w:marBottom w:val="0"/>
      <w:divBdr>
        <w:top w:val="none" w:sz="0" w:space="0" w:color="auto"/>
        <w:left w:val="none" w:sz="0" w:space="0" w:color="auto"/>
        <w:bottom w:val="none" w:sz="0" w:space="0" w:color="auto"/>
        <w:right w:val="none" w:sz="0" w:space="0" w:color="auto"/>
      </w:divBdr>
    </w:div>
    <w:div w:id="62874000">
      <w:bodyDiv w:val="1"/>
      <w:marLeft w:val="0"/>
      <w:marRight w:val="0"/>
      <w:marTop w:val="0"/>
      <w:marBottom w:val="0"/>
      <w:divBdr>
        <w:top w:val="none" w:sz="0" w:space="0" w:color="auto"/>
        <w:left w:val="none" w:sz="0" w:space="0" w:color="auto"/>
        <w:bottom w:val="none" w:sz="0" w:space="0" w:color="auto"/>
        <w:right w:val="none" w:sz="0" w:space="0" w:color="auto"/>
      </w:divBdr>
    </w:div>
    <w:div w:id="80030205">
      <w:bodyDiv w:val="1"/>
      <w:marLeft w:val="0"/>
      <w:marRight w:val="0"/>
      <w:marTop w:val="0"/>
      <w:marBottom w:val="0"/>
      <w:divBdr>
        <w:top w:val="none" w:sz="0" w:space="0" w:color="auto"/>
        <w:left w:val="none" w:sz="0" w:space="0" w:color="auto"/>
        <w:bottom w:val="none" w:sz="0" w:space="0" w:color="auto"/>
        <w:right w:val="none" w:sz="0" w:space="0" w:color="auto"/>
      </w:divBdr>
    </w:div>
    <w:div w:id="92017160">
      <w:bodyDiv w:val="1"/>
      <w:marLeft w:val="0"/>
      <w:marRight w:val="0"/>
      <w:marTop w:val="0"/>
      <w:marBottom w:val="0"/>
      <w:divBdr>
        <w:top w:val="none" w:sz="0" w:space="0" w:color="auto"/>
        <w:left w:val="none" w:sz="0" w:space="0" w:color="auto"/>
        <w:bottom w:val="none" w:sz="0" w:space="0" w:color="auto"/>
        <w:right w:val="none" w:sz="0" w:space="0" w:color="auto"/>
      </w:divBdr>
    </w:div>
    <w:div w:id="207038794">
      <w:bodyDiv w:val="1"/>
      <w:marLeft w:val="0"/>
      <w:marRight w:val="0"/>
      <w:marTop w:val="0"/>
      <w:marBottom w:val="0"/>
      <w:divBdr>
        <w:top w:val="none" w:sz="0" w:space="0" w:color="auto"/>
        <w:left w:val="none" w:sz="0" w:space="0" w:color="auto"/>
        <w:bottom w:val="none" w:sz="0" w:space="0" w:color="auto"/>
        <w:right w:val="none" w:sz="0" w:space="0" w:color="auto"/>
      </w:divBdr>
    </w:div>
    <w:div w:id="223370878">
      <w:bodyDiv w:val="1"/>
      <w:marLeft w:val="0"/>
      <w:marRight w:val="0"/>
      <w:marTop w:val="0"/>
      <w:marBottom w:val="0"/>
      <w:divBdr>
        <w:top w:val="none" w:sz="0" w:space="0" w:color="auto"/>
        <w:left w:val="none" w:sz="0" w:space="0" w:color="auto"/>
        <w:bottom w:val="none" w:sz="0" w:space="0" w:color="auto"/>
        <w:right w:val="none" w:sz="0" w:space="0" w:color="auto"/>
      </w:divBdr>
    </w:div>
    <w:div w:id="238908192">
      <w:bodyDiv w:val="1"/>
      <w:marLeft w:val="0"/>
      <w:marRight w:val="0"/>
      <w:marTop w:val="0"/>
      <w:marBottom w:val="0"/>
      <w:divBdr>
        <w:top w:val="none" w:sz="0" w:space="0" w:color="auto"/>
        <w:left w:val="none" w:sz="0" w:space="0" w:color="auto"/>
        <w:bottom w:val="none" w:sz="0" w:space="0" w:color="auto"/>
        <w:right w:val="none" w:sz="0" w:space="0" w:color="auto"/>
      </w:divBdr>
      <w:divsChild>
        <w:div w:id="1537500447">
          <w:marLeft w:val="0"/>
          <w:marRight w:val="0"/>
          <w:marTop w:val="0"/>
          <w:marBottom w:val="0"/>
          <w:divBdr>
            <w:top w:val="none" w:sz="0" w:space="0" w:color="auto"/>
            <w:left w:val="none" w:sz="0" w:space="0" w:color="auto"/>
            <w:bottom w:val="none" w:sz="0" w:space="0" w:color="auto"/>
            <w:right w:val="none" w:sz="0" w:space="0" w:color="auto"/>
          </w:divBdr>
          <w:divsChild>
            <w:div w:id="1661882342">
              <w:marLeft w:val="0"/>
              <w:marRight w:val="0"/>
              <w:marTop w:val="0"/>
              <w:marBottom w:val="0"/>
              <w:divBdr>
                <w:top w:val="none" w:sz="0" w:space="0" w:color="auto"/>
                <w:left w:val="none" w:sz="0" w:space="0" w:color="auto"/>
                <w:bottom w:val="none" w:sz="0" w:space="0" w:color="auto"/>
                <w:right w:val="none" w:sz="0" w:space="0" w:color="auto"/>
              </w:divBdr>
              <w:divsChild>
                <w:div w:id="662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149">
          <w:marLeft w:val="0"/>
          <w:marRight w:val="0"/>
          <w:marTop w:val="0"/>
          <w:marBottom w:val="300"/>
          <w:divBdr>
            <w:top w:val="none" w:sz="0" w:space="0" w:color="auto"/>
            <w:left w:val="none" w:sz="0" w:space="0" w:color="auto"/>
            <w:bottom w:val="none" w:sz="0" w:space="0" w:color="auto"/>
            <w:right w:val="none" w:sz="0" w:space="0" w:color="auto"/>
          </w:divBdr>
        </w:div>
        <w:div w:id="974870968">
          <w:marLeft w:val="0"/>
          <w:marRight w:val="0"/>
          <w:marTop w:val="0"/>
          <w:marBottom w:val="1725"/>
          <w:divBdr>
            <w:top w:val="none" w:sz="0" w:space="0" w:color="auto"/>
            <w:left w:val="none" w:sz="0" w:space="0" w:color="auto"/>
            <w:bottom w:val="none" w:sz="0" w:space="0" w:color="auto"/>
            <w:right w:val="none" w:sz="0" w:space="0" w:color="auto"/>
          </w:divBdr>
        </w:div>
      </w:divsChild>
    </w:div>
    <w:div w:id="255091930">
      <w:bodyDiv w:val="1"/>
      <w:marLeft w:val="0"/>
      <w:marRight w:val="0"/>
      <w:marTop w:val="0"/>
      <w:marBottom w:val="0"/>
      <w:divBdr>
        <w:top w:val="none" w:sz="0" w:space="0" w:color="auto"/>
        <w:left w:val="none" w:sz="0" w:space="0" w:color="auto"/>
        <w:bottom w:val="none" w:sz="0" w:space="0" w:color="auto"/>
        <w:right w:val="none" w:sz="0" w:space="0" w:color="auto"/>
      </w:divBdr>
    </w:div>
    <w:div w:id="267588299">
      <w:bodyDiv w:val="1"/>
      <w:marLeft w:val="0"/>
      <w:marRight w:val="0"/>
      <w:marTop w:val="0"/>
      <w:marBottom w:val="0"/>
      <w:divBdr>
        <w:top w:val="none" w:sz="0" w:space="0" w:color="auto"/>
        <w:left w:val="none" w:sz="0" w:space="0" w:color="auto"/>
        <w:bottom w:val="none" w:sz="0" w:space="0" w:color="auto"/>
        <w:right w:val="none" w:sz="0" w:space="0" w:color="auto"/>
      </w:divBdr>
    </w:div>
    <w:div w:id="268898490">
      <w:bodyDiv w:val="1"/>
      <w:marLeft w:val="0"/>
      <w:marRight w:val="0"/>
      <w:marTop w:val="0"/>
      <w:marBottom w:val="0"/>
      <w:divBdr>
        <w:top w:val="none" w:sz="0" w:space="0" w:color="auto"/>
        <w:left w:val="none" w:sz="0" w:space="0" w:color="auto"/>
        <w:bottom w:val="none" w:sz="0" w:space="0" w:color="auto"/>
        <w:right w:val="none" w:sz="0" w:space="0" w:color="auto"/>
      </w:divBdr>
    </w:div>
    <w:div w:id="325060736">
      <w:bodyDiv w:val="1"/>
      <w:marLeft w:val="0"/>
      <w:marRight w:val="0"/>
      <w:marTop w:val="0"/>
      <w:marBottom w:val="0"/>
      <w:divBdr>
        <w:top w:val="none" w:sz="0" w:space="0" w:color="auto"/>
        <w:left w:val="none" w:sz="0" w:space="0" w:color="auto"/>
        <w:bottom w:val="none" w:sz="0" w:space="0" w:color="auto"/>
        <w:right w:val="none" w:sz="0" w:space="0" w:color="auto"/>
      </w:divBdr>
      <w:divsChild>
        <w:div w:id="620646433">
          <w:marLeft w:val="0"/>
          <w:marRight w:val="0"/>
          <w:marTop w:val="0"/>
          <w:marBottom w:val="0"/>
          <w:divBdr>
            <w:top w:val="none" w:sz="0" w:space="0" w:color="auto"/>
            <w:left w:val="none" w:sz="0" w:space="0" w:color="auto"/>
            <w:bottom w:val="none" w:sz="0" w:space="0" w:color="auto"/>
            <w:right w:val="none" w:sz="0" w:space="0" w:color="auto"/>
          </w:divBdr>
        </w:div>
        <w:div w:id="274288263">
          <w:marLeft w:val="0"/>
          <w:marRight w:val="0"/>
          <w:marTop w:val="0"/>
          <w:marBottom w:val="0"/>
          <w:divBdr>
            <w:top w:val="none" w:sz="0" w:space="0" w:color="auto"/>
            <w:left w:val="none" w:sz="0" w:space="0" w:color="auto"/>
            <w:bottom w:val="none" w:sz="0" w:space="0" w:color="auto"/>
            <w:right w:val="none" w:sz="0" w:space="0" w:color="auto"/>
          </w:divBdr>
        </w:div>
      </w:divsChild>
    </w:div>
    <w:div w:id="330059727">
      <w:bodyDiv w:val="1"/>
      <w:marLeft w:val="0"/>
      <w:marRight w:val="0"/>
      <w:marTop w:val="0"/>
      <w:marBottom w:val="0"/>
      <w:divBdr>
        <w:top w:val="none" w:sz="0" w:space="0" w:color="auto"/>
        <w:left w:val="none" w:sz="0" w:space="0" w:color="auto"/>
        <w:bottom w:val="none" w:sz="0" w:space="0" w:color="auto"/>
        <w:right w:val="none" w:sz="0" w:space="0" w:color="auto"/>
      </w:divBdr>
    </w:div>
    <w:div w:id="345060667">
      <w:bodyDiv w:val="1"/>
      <w:marLeft w:val="0"/>
      <w:marRight w:val="0"/>
      <w:marTop w:val="0"/>
      <w:marBottom w:val="0"/>
      <w:divBdr>
        <w:top w:val="none" w:sz="0" w:space="0" w:color="auto"/>
        <w:left w:val="none" w:sz="0" w:space="0" w:color="auto"/>
        <w:bottom w:val="none" w:sz="0" w:space="0" w:color="auto"/>
        <w:right w:val="none" w:sz="0" w:space="0" w:color="auto"/>
      </w:divBdr>
    </w:div>
    <w:div w:id="395012922">
      <w:bodyDiv w:val="1"/>
      <w:marLeft w:val="0"/>
      <w:marRight w:val="0"/>
      <w:marTop w:val="0"/>
      <w:marBottom w:val="0"/>
      <w:divBdr>
        <w:top w:val="none" w:sz="0" w:space="0" w:color="auto"/>
        <w:left w:val="none" w:sz="0" w:space="0" w:color="auto"/>
        <w:bottom w:val="none" w:sz="0" w:space="0" w:color="auto"/>
        <w:right w:val="none" w:sz="0" w:space="0" w:color="auto"/>
      </w:divBdr>
      <w:divsChild>
        <w:div w:id="674958984">
          <w:marLeft w:val="0"/>
          <w:marRight w:val="0"/>
          <w:marTop w:val="0"/>
          <w:marBottom w:val="0"/>
          <w:divBdr>
            <w:top w:val="none" w:sz="0" w:space="0" w:color="auto"/>
            <w:left w:val="none" w:sz="0" w:space="0" w:color="auto"/>
            <w:bottom w:val="none" w:sz="0" w:space="0" w:color="auto"/>
            <w:right w:val="none" w:sz="0" w:space="0" w:color="auto"/>
          </w:divBdr>
          <w:divsChild>
            <w:div w:id="369912951">
              <w:marLeft w:val="0"/>
              <w:marRight w:val="0"/>
              <w:marTop w:val="0"/>
              <w:marBottom w:val="1200"/>
              <w:divBdr>
                <w:top w:val="none" w:sz="0" w:space="0" w:color="auto"/>
                <w:left w:val="none" w:sz="0" w:space="0" w:color="auto"/>
                <w:bottom w:val="none" w:sz="0" w:space="0" w:color="auto"/>
                <w:right w:val="none" w:sz="0" w:space="0" w:color="auto"/>
              </w:divBdr>
              <w:divsChild>
                <w:div w:id="1081098458">
                  <w:marLeft w:val="-225"/>
                  <w:marRight w:val="-225"/>
                  <w:marTop w:val="0"/>
                  <w:marBottom w:val="0"/>
                  <w:divBdr>
                    <w:top w:val="none" w:sz="0" w:space="0" w:color="auto"/>
                    <w:left w:val="none" w:sz="0" w:space="0" w:color="auto"/>
                    <w:bottom w:val="none" w:sz="0" w:space="0" w:color="auto"/>
                    <w:right w:val="none" w:sz="0" w:space="0" w:color="auto"/>
                  </w:divBdr>
                  <w:divsChild>
                    <w:div w:id="1568686446">
                      <w:marLeft w:val="0"/>
                      <w:marRight w:val="0"/>
                      <w:marTop w:val="0"/>
                      <w:marBottom w:val="0"/>
                      <w:divBdr>
                        <w:top w:val="none" w:sz="0" w:space="0" w:color="auto"/>
                        <w:left w:val="none" w:sz="0" w:space="0" w:color="auto"/>
                        <w:bottom w:val="none" w:sz="0" w:space="0" w:color="auto"/>
                        <w:right w:val="none" w:sz="0" w:space="0" w:color="auto"/>
                      </w:divBdr>
                      <w:divsChild>
                        <w:div w:id="1774326605">
                          <w:marLeft w:val="0"/>
                          <w:marRight w:val="0"/>
                          <w:marTop w:val="0"/>
                          <w:marBottom w:val="0"/>
                          <w:divBdr>
                            <w:top w:val="none" w:sz="0" w:space="0" w:color="auto"/>
                            <w:left w:val="none" w:sz="0" w:space="0" w:color="auto"/>
                            <w:bottom w:val="none" w:sz="0" w:space="0" w:color="auto"/>
                            <w:right w:val="none" w:sz="0" w:space="0" w:color="auto"/>
                          </w:divBdr>
                          <w:divsChild>
                            <w:div w:id="635985385">
                              <w:marLeft w:val="0"/>
                              <w:marRight w:val="0"/>
                              <w:marTop w:val="0"/>
                              <w:marBottom w:val="330"/>
                              <w:divBdr>
                                <w:top w:val="none" w:sz="0" w:space="0" w:color="auto"/>
                                <w:left w:val="none" w:sz="0" w:space="0" w:color="auto"/>
                                <w:bottom w:val="none" w:sz="0" w:space="0" w:color="auto"/>
                                <w:right w:val="none" w:sz="0" w:space="0" w:color="auto"/>
                              </w:divBdr>
                            </w:div>
                            <w:div w:id="955017039">
                              <w:marLeft w:val="0"/>
                              <w:marRight w:val="0"/>
                              <w:marTop w:val="0"/>
                              <w:marBottom w:val="0"/>
                              <w:divBdr>
                                <w:top w:val="none" w:sz="0" w:space="0" w:color="auto"/>
                                <w:left w:val="none" w:sz="0" w:space="0" w:color="auto"/>
                                <w:bottom w:val="none" w:sz="0" w:space="0" w:color="auto"/>
                                <w:right w:val="none" w:sz="0" w:space="0" w:color="auto"/>
                              </w:divBdr>
                              <w:divsChild>
                                <w:div w:id="1121069387">
                                  <w:marLeft w:val="0"/>
                                  <w:marRight w:val="0"/>
                                  <w:marTop w:val="0"/>
                                  <w:marBottom w:val="0"/>
                                  <w:divBdr>
                                    <w:top w:val="none" w:sz="0" w:space="0" w:color="auto"/>
                                    <w:left w:val="none" w:sz="0" w:space="0" w:color="auto"/>
                                    <w:bottom w:val="none" w:sz="0" w:space="0" w:color="auto"/>
                                    <w:right w:val="none" w:sz="0" w:space="0" w:color="auto"/>
                                  </w:divBdr>
                                  <w:divsChild>
                                    <w:div w:id="1729723845">
                                      <w:blockQuote w:val="1"/>
                                      <w:marLeft w:val="0"/>
                                      <w:marRight w:val="0"/>
                                      <w:marTop w:val="600"/>
                                      <w:marBottom w:val="600"/>
                                      <w:divBdr>
                                        <w:top w:val="single" w:sz="36" w:space="31" w:color="1E73BE"/>
                                        <w:left w:val="none" w:sz="0" w:space="0" w:color="auto"/>
                                        <w:bottom w:val="single" w:sz="36" w:space="29" w:color="1E73BE"/>
                                        <w:right w:val="none" w:sz="0" w:space="0" w:color="auto"/>
                                      </w:divBdr>
                                    </w:div>
                                  </w:divsChild>
                                </w:div>
                              </w:divsChild>
                            </w:div>
                          </w:divsChild>
                        </w:div>
                        <w:div w:id="2055956399">
                          <w:marLeft w:val="0"/>
                          <w:marRight w:val="0"/>
                          <w:marTop w:val="0"/>
                          <w:marBottom w:val="0"/>
                          <w:divBdr>
                            <w:top w:val="none" w:sz="0" w:space="0" w:color="auto"/>
                            <w:left w:val="none" w:sz="0" w:space="0" w:color="auto"/>
                            <w:bottom w:val="none" w:sz="0" w:space="0" w:color="auto"/>
                            <w:right w:val="none" w:sz="0" w:space="0" w:color="auto"/>
                          </w:divBdr>
                          <w:divsChild>
                            <w:div w:id="2033338359">
                              <w:marLeft w:val="0"/>
                              <w:marRight w:val="0"/>
                              <w:marTop w:val="0"/>
                              <w:marBottom w:val="0"/>
                              <w:divBdr>
                                <w:top w:val="none" w:sz="0" w:space="0" w:color="auto"/>
                                <w:left w:val="none" w:sz="0" w:space="0" w:color="auto"/>
                                <w:bottom w:val="none" w:sz="0" w:space="0" w:color="auto"/>
                                <w:right w:val="none" w:sz="0" w:space="0" w:color="auto"/>
                              </w:divBdr>
                            </w:div>
                          </w:divsChild>
                        </w:div>
                        <w:div w:id="2108185585">
                          <w:marLeft w:val="0"/>
                          <w:marRight w:val="0"/>
                          <w:marTop w:val="900"/>
                          <w:marBottom w:val="0"/>
                          <w:divBdr>
                            <w:top w:val="none" w:sz="0" w:space="0" w:color="auto"/>
                            <w:left w:val="none" w:sz="0" w:space="0" w:color="auto"/>
                            <w:bottom w:val="none" w:sz="0" w:space="0" w:color="auto"/>
                            <w:right w:val="none" w:sz="0" w:space="0" w:color="auto"/>
                          </w:divBdr>
                          <w:divsChild>
                            <w:div w:id="1932657450">
                              <w:marLeft w:val="-225"/>
                              <w:marRight w:val="-225"/>
                              <w:marTop w:val="0"/>
                              <w:marBottom w:val="0"/>
                              <w:divBdr>
                                <w:top w:val="none" w:sz="0" w:space="0" w:color="auto"/>
                                <w:left w:val="none" w:sz="0" w:space="0" w:color="auto"/>
                                <w:bottom w:val="none" w:sz="0" w:space="0" w:color="auto"/>
                                <w:right w:val="none" w:sz="0" w:space="0" w:color="auto"/>
                              </w:divBdr>
                              <w:divsChild>
                                <w:div w:id="1478689828">
                                  <w:marLeft w:val="0"/>
                                  <w:marRight w:val="0"/>
                                  <w:marTop w:val="0"/>
                                  <w:marBottom w:val="0"/>
                                  <w:divBdr>
                                    <w:top w:val="none" w:sz="0" w:space="0" w:color="auto"/>
                                    <w:left w:val="none" w:sz="0" w:space="0" w:color="auto"/>
                                    <w:bottom w:val="none" w:sz="0" w:space="0" w:color="auto"/>
                                    <w:right w:val="none" w:sz="0" w:space="0" w:color="auto"/>
                                  </w:divBdr>
                                  <w:divsChild>
                                    <w:div w:id="660887434">
                                      <w:marLeft w:val="0"/>
                                      <w:marRight w:val="600"/>
                                      <w:marTop w:val="0"/>
                                      <w:marBottom w:val="0"/>
                                      <w:divBdr>
                                        <w:top w:val="none" w:sz="0" w:space="0" w:color="auto"/>
                                        <w:left w:val="none" w:sz="0" w:space="0" w:color="auto"/>
                                        <w:bottom w:val="none" w:sz="0" w:space="0" w:color="auto"/>
                                        <w:right w:val="none" w:sz="0" w:space="0" w:color="auto"/>
                                      </w:divBdr>
                                      <w:divsChild>
                                        <w:div w:id="13255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98572">
                                  <w:marLeft w:val="0"/>
                                  <w:marRight w:val="0"/>
                                  <w:marTop w:val="0"/>
                                  <w:marBottom w:val="0"/>
                                  <w:divBdr>
                                    <w:top w:val="none" w:sz="0" w:space="0" w:color="auto"/>
                                    <w:left w:val="none" w:sz="0" w:space="0" w:color="auto"/>
                                    <w:bottom w:val="none" w:sz="0" w:space="0" w:color="auto"/>
                                    <w:right w:val="none" w:sz="0" w:space="0" w:color="auto"/>
                                  </w:divBdr>
                                  <w:divsChild>
                                    <w:div w:id="1765950399">
                                      <w:marLeft w:val="0"/>
                                      <w:marRight w:val="600"/>
                                      <w:marTop w:val="0"/>
                                      <w:marBottom w:val="0"/>
                                      <w:divBdr>
                                        <w:top w:val="none" w:sz="0" w:space="0" w:color="auto"/>
                                        <w:left w:val="none" w:sz="0" w:space="0" w:color="auto"/>
                                        <w:bottom w:val="none" w:sz="0" w:space="0" w:color="auto"/>
                                        <w:right w:val="none" w:sz="0" w:space="0" w:color="auto"/>
                                      </w:divBdr>
                                      <w:divsChild>
                                        <w:div w:id="15081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6343">
                                  <w:marLeft w:val="0"/>
                                  <w:marRight w:val="0"/>
                                  <w:marTop w:val="0"/>
                                  <w:marBottom w:val="0"/>
                                  <w:divBdr>
                                    <w:top w:val="none" w:sz="0" w:space="0" w:color="auto"/>
                                    <w:left w:val="none" w:sz="0" w:space="0" w:color="auto"/>
                                    <w:bottom w:val="none" w:sz="0" w:space="0" w:color="auto"/>
                                    <w:right w:val="none" w:sz="0" w:space="0" w:color="auto"/>
                                  </w:divBdr>
                                  <w:divsChild>
                                    <w:div w:id="1505628525">
                                      <w:marLeft w:val="0"/>
                                      <w:marRight w:val="600"/>
                                      <w:marTop w:val="0"/>
                                      <w:marBottom w:val="0"/>
                                      <w:divBdr>
                                        <w:top w:val="none" w:sz="0" w:space="0" w:color="auto"/>
                                        <w:left w:val="none" w:sz="0" w:space="0" w:color="auto"/>
                                        <w:bottom w:val="none" w:sz="0" w:space="0" w:color="auto"/>
                                        <w:right w:val="none" w:sz="0" w:space="0" w:color="auto"/>
                                      </w:divBdr>
                                      <w:divsChild>
                                        <w:div w:id="4251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2145">
          <w:marLeft w:val="0"/>
          <w:marRight w:val="0"/>
          <w:marTop w:val="0"/>
          <w:marBottom w:val="0"/>
          <w:divBdr>
            <w:top w:val="none" w:sz="0" w:space="0" w:color="auto"/>
            <w:left w:val="none" w:sz="0" w:space="0" w:color="auto"/>
            <w:bottom w:val="none" w:sz="0" w:space="0" w:color="auto"/>
            <w:right w:val="none" w:sz="0" w:space="0" w:color="auto"/>
          </w:divBdr>
        </w:div>
      </w:divsChild>
    </w:div>
    <w:div w:id="426266494">
      <w:bodyDiv w:val="1"/>
      <w:marLeft w:val="0"/>
      <w:marRight w:val="0"/>
      <w:marTop w:val="0"/>
      <w:marBottom w:val="0"/>
      <w:divBdr>
        <w:top w:val="none" w:sz="0" w:space="0" w:color="auto"/>
        <w:left w:val="none" w:sz="0" w:space="0" w:color="auto"/>
        <w:bottom w:val="none" w:sz="0" w:space="0" w:color="auto"/>
        <w:right w:val="none" w:sz="0" w:space="0" w:color="auto"/>
      </w:divBdr>
    </w:div>
    <w:div w:id="470756456">
      <w:bodyDiv w:val="1"/>
      <w:marLeft w:val="0"/>
      <w:marRight w:val="0"/>
      <w:marTop w:val="0"/>
      <w:marBottom w:val="0"/>
      <w:divBdr>
        <w:top w:val="none" w:sz="0" w:space="0" w:color="auto"/>
        <w:left w:val="none" w:sz="0" w:space="0" w:color="auto"/>
        <w:bottom w:val="none" w:sz="0" w:space="0" w:color="auto"/>
        <w:right w:val="none" w:sz="0" w:space="0" w:color="auto"/>
      </w:divBdr>
    </w:div>
    <w:div w:id="476069071">
      <w:bodyDiv w:val="1"/>
      <w:marLeft w:val="0"/>
      <w:marRight w:val="0"/>
      <w:marTop w:val="0"/>
      <w:marBottom w:val="0"/>
      <w:divBdr>
        <w:top w:val="none" w:sz="0" w:space="0" w:color="auto"/>
        <w:left w:val="none" w:sz="0" w:space="0" w:color="auto"/>
        <w:bottom w:val="none" w:sz="0" w:space="0" w:color="auto"/>
        <w:right w:val="none" w:sz="0" w:space="0" w:color="auto"/>
      </w:divBdr>
    </w:div>
    <w:div w:id="476726971">
      <w:bodyDiv w:val="1"/>
      <w:marLeft w:val="0"/>
      <w:marRight w:val="0"/>
      <w:marTop w:val="0"/>
      <w:marBottom w:val="0"/>
      <w:divBdr>
        <w:top w:val="none" w:sz="0" w:space="0" w:color="auto"/>
        <w:left w:val="none" w:sz="0" w:space="0" w:color="auto"/>
        <w:bottom w:val="none" w:sz="0" w:space="0" w:color="auto"/>
        <w:right w:val="none" w:sz="0" w:space="0" w:color="auto"/>
      </w:divBdr>
      <w:divsChild>
        <w:div w:id="726344198">
          <w:marLeft w:val="600"/>
          <w:marRight w:val="0"/>
          <w:marTop w:val="300"/>
          <w:marBottom w:val="900"/>
          <w:divBdr>
            <w:top w:val="none" w:sz="0" w:space="0" w:color="auto"/>
            <w:left w:val="none" w:sz="0" w:space="0" w:color="auto"/>
            <w:bottom w:val="none" w:sz="0" w:space="0" w:color="auto"/>
            <w:right w:val="none" w:sz="0" w:space="0" w:color="auto"/>
          </w:divBdr>
        </w:div>
        <w:div w:id="455295995">
          <w:marLeft w:val="0"/>
          <w:marRight w:val="450"/>
          <w:marTop w:val="750"/>
          <w:marBottom w:val="0"/>
          <w:divBdr>
            <w:top w:val="none" w:sz="0" w:space="0" w:color="auto"/>
            <w:left w:val="none" w:sz="0" w:space="0" w:color="auto"/>
            <w:bottom w:val="none" w:sz="0" w:space="0" w:color="auto"/>
            <w:right w:val="none" w:sz="0" w:space="0" w:color="auto"/>
          </w:divBdr>
        </w:div>
      </w:divsChild>
    </w:div>
    <w:div w:id="497310531">
      <w:bodyDiv w:val="1"/>
      <w:marLeft w:val="0"/>
      <w:marRight w:val="0"/>
      <w:marTop w:val="0"/>
      <w:marBottom w:val="0"/>
      <w:divBdr>
        <w:top w:val="none" w:sz="0" w:space="0" w:color="auto"/>
        <w:left w:val="none" w:sz="0" w:space="0" w:color="auto"/>
        <w:bottom w:val="none" w:sz="0" w:space="0" w:color="auto"/>
        <w:right w:val="none" w:sz="0" w:space="0" w:color="auto"/>
      </w:divBdr>
    </w:div>
    <w:div w:id="533231618">
      <w:bodyDiv w:val="1"/>
      <w:marLeft w:val="0"/>
      <w:marRight w:val="0"/>
      <w:marTop w:val="0"/>
      <w:marBottom w:val="0"/>
      <w:divBdr>
        <w:top w:val="none" w:sz="0" w:space="0" w:color="auto"/>
        <w:left w:val="none" w:sz="0" w:space="0" w:color="auto"/>
        <w:bottom w:val="none" w:sz="0" w:space="0" w:color="auto"/>
        <w:right w:val="none" w:sz="0" w:space="0" w:color="auto"/>
      </w:divBdr>
    </w:div>
    <w:div w:id="569342057">
      <w:bodyDiv w:val="1"/>
      <w:marLeft w:val="0"/>
      <w:marRight w:val="0"/>
      <w:marTop w:val="0"/>
      <w:marBottom w:val="0"/>
      <w:divBdr>
        <w:top w:val="none" w:sz="0" w:space="0" w:color="auto"/>
        <w:left w:val="none" w:sz="0" w:space="0" w:color="auto"/>
        <w:bottom w:val="none" w:sz="0" w:space="0" w:color="auto"/>
        <w:right w:val="none" w:sz="0" w:space="0" w:color="auto"/>
      </w:divBdr>
    </w:div>
    <w:div w:id="570385833">
      <w:bodyDiv w:val="1"/>
      <w:marLeft w:val="0"/>
      <w:marRight w:val="0"/>
      <w:marTop w:val="0"/>
      <w:marBottom w:val="0"/>
      <w:divBdr>
        <w:top w:val="none" w:sz="0" w:space="0" w:color="auto"/>
        <w:left w:val="none" w:sz="0" w:space="0" w:color="auto"/>
        <w:bottom w:val="none" w:sz="0" w:space="0" w:color="auto"/>
        <w:right w:val="none" w:sz="0" w:space="0" w:color="auto"/>
      </w:divBdr>
    </w:div>
    <w:div w:id="578489968">
      <w:bodyDiv w:val="1"/>
      <w:marLeft w:val="0"/>
      <w:marRight w:val="0"/>
      <w:marTop w:val="0"/>
      <w:marBottom w:val="0"/>
      <w:divBdr>
        <w:top w:val="none" w:sz="0" w:space="0" w:color="auto"/>
        <w:left w:val="none" w:sz="0" w:space="0" w:color="auto"/>
        <w:bottom w:val="none" w:sz="0" w:space="0" w:color="auto"/>
        <w:right w:val="none" w:sz="0" w:space="0" w:color="auto"/>
      </w:divBdr>
    </w:div>
    <w:div w:id="625550956">
      <w:bodyDiv w:val="1"/>
      <w:marLeft w:val="0"/>
      <w:marRight w:val="0"/>
      <w:marTop w:val="0"/>
      <w:marBottom w:val="0"/>
      <w:divBdr>
        <w:top w:val="none" w:sz="0" w:space="0" w:color="auto"/>
        <w:left w:val="none" w:sz="0" w:space="0" w:color="auto"/>
        <w:bottom w:val="none" w:sz="0" w:space="0" w:color="auto"/>
        <w:right w:val="none" w:sz="0" w:space="0" w:color="auto"/>
      </w:divBdr>
    </w:div>
    <w:div w:id="631983948">
      <w:bodyDiv w:val="1"/>
      <w:marLeft w:val="0"/>
      <w:marRight w:val="0"/>
      <w:marTop w:val="0"/>
      <w:marBottom w:val="0"/>
      <w:divBdr>
        <w:top w:val="none" w:sz="0" w:space="0" w:color="auto"/>
        <w:left w:val="none" w:sz="0" w:space="0" w:color="auto"/>
        <w:bottom w:val="none" w:sz="0" w:space="0" w:color="auto"/>
        <w:right w:val="none" w:sz="0" w:space="0" w:color="auto"/>
      </w:divBdr>
    </w:div>
    <w:div w:id="632911043">
      <w:bodyDiv w:val="1"/>
      <w:marLeft w:val="0"/>
      <w:marRight w:val="0"/>
      <w:marTop w:val="0"/>
      <w:marBottom w:val="0"/>
      <w:divBdr>
        <w:top w:val="none" w:sz="0" w:space="0" w:color="auto"/>
        <w:left w:val="none" w:sz="0" w:space="0" w:color="auto"/>
        <w:bottom w:val="none" w:sz="0" w:space="0" w:color="auto"/>
        <w:right w:val="none" w:sz="0" w:space="0" w:color="auto"/>
      </w:divBdr>
    </w:div>
    <w:div w:id="635648659">
      <w:bodyDiv w:val="1"/>
      <w:marLeft w:val="0"/>
      <w:marRight w:val="0"/>
      <w:marTop w:val="0"/>
      <w:marBottom w:val="0"/>
      <w:divBdr>
        <w:top w:val="none" w:sz="0" w:space="0" w:color="auto"/>
        <w:left w:val="none" w:sz="0" w:space="0" w:color="auto"/>
        <w:bottom w:val="none" w:sz="0" w:space="0" w:color="auto"/>
        <w:right w:val="none" w:sz="0" w:space="0" w:color="auto"/>
      </w:divBdr>
    </w:div>
    <w:div w:id="728726223">
      <w:bodyDiv w:val="1"/>
      <w:marLeft w:val="0"/>
      <w:marRight w:val="0"/>
      <w:marTop w:val="0"/>
      <w:marBottom w:val="0"/>
      <w:divBdr>
        <w:top w:val="none" w:sz="0" w:space="0" w:color="auto"/>
        <w:left w:val="none" w:sz="0" w:space="0" w:color="auto"/>
        <w:bottom w:val="none" w:sz="0" w:space="0" w:color="auto"/>
        <w:right w:val="none" w:sz="0" w:space="0" w:color="auto"/>
      </w:divBdr>
    </w:div>
    <w:div w:id="732193879">
      <w:bodyDiv w:val="1"/>
      <w:marLeft w:val="0"/>
      <w:marRight w:val="0"/>
      <w:marTop w:val="0"/>
      <w:marBottom w:val="0"/>
      <w:divBdr>
        <w:top w:val="none" w:sz="0" w:space="0" w:color="auto"/>
        <w:left w:val="none" w:sz="0" w:space="0" w:color="auto"/>
        <w:bottom w:val="none" w:sz="0" w:space="0" w:color="auto"/>
        <w:right w:val="none" w:sz="0" w:space="0" w:color="auto"/>
      </w:divBdr>
    </w:div>
    <w:div w:id="868835705">
      <w:bodyDiv w:val="1"/>
      <w:marLeft w:val="0"/>
      <w:marRight w:val="0"/>
      <w:marTop w:val="0"/>
      <w:marBottom w:val="0"/>
      <w:divBdr>
        <w:top w:val="none" w:sz="0" w:space="0" w:color="auto"/>
        <w:left w:val="none" w:sz="0" w:space="0" w:color="auto"/>
        <w:bottom w:val="none" w:sz="0" w:space="0" w:color="auto"/>
        <w:right w:val="none" w:sz="0" w:space="0" w:color="auto"/>
      </w:divBdr>
    </w:div>
    <w:div w:id="885146326">
      <w:bodyDiv w:val="1"/>
      <w:marLeft w:val="0"/>
      <w:marRight w:val="0"/>
      <w:marTop w:val="0"/>
      <w:marBottom w:val="0"/>
      <w:divBdr>
        <w:top w:val="none" w:sz="0" w:space="0" w:color="auto"/>
        <w:left w:val="none" w:sz="0" w:space="0" w:color="auto"/>
        <w:bottom w:val="none" w:sz="0" w:space="0" w:color="auto"/>
        <w:right w:val="none" w:sz="0" w:space="0" w:color="auto"/>
      </w:divBdr>
    </w:div>
    <w:div w:id="920528465">
      <w:bodyDiv w:val="1"/>
      <w:marLeft w:val="0"/>
      <w:marRight w:val="0"/>
      <w:marTop w:val="0"/>
      <w:marBottom w:val="0"/>
      <w:divBdr>
        <w:top w:val="none" w:sz="0" w:space="0" w:color="auto"/>
        <w:left w:val="none" w:sz="0" w:space="0" w:color="auto"/>
        <w:bottom w:val="none" w:sz="0" w:space="0" w:color="auto"/>
        <w:right w:val="none" w:sz="0" w:space="0" w:color="auto"/>
      </w:divBdr>
    </w:div>
    <w:div w:id="954561561">
      <w:bodyDiv w:val="1"/>
      <w:marLeft w:val="0"/>
      <w:marRight w:val="0"/>
      <w:marTop w:val="0"/>
      <w:marBottom w:val="0"/>
      <w:divBdr>
        <w:top w:val="none" w:sz="0" w:space="0" w:color="auto"/>
        <w:left w:val="none" w:sz="0" w:space="0" w:color="auto"/>
        <w:bottom w:val="none" w:sz="0" w:space="0" w:color="auto"/>
        <w:right w:val="none" w:sz="0" w:space="0" w:color="auto"/>
      </w:divBdr>
    </w:div>
    <w:div w:id="968633623">
      <w:bodyDiv w:val="1"/>
      <w:marLeft w:val="0"/>
      <w:marRight w:val="0"/>
      <w:marTop w:val="0"/>
      <w:marBottom w:val="0"/>
      <w:divBdr>
        <w:top w:val="none" w:sz="0" w:space="0" w:color="auto"/>
        <w:left w:val="none" w:sz="0" w:space="0" w:color="auto"/>
        <w:bottom w:val="none" w:sz="0" w:space="0" w:color="auto"/>
        <w:right w:val="none" w:sz="0" w:space="0" w:color="auto"/>
      </w:divBdr>
    </w:div>
    <w:div w:id="977760344">
      <w:bodyDiv w:val="1"/>
      <w:marLeft w:val="0"/>
      <w:marRight w:val="0"/>
      <w:marTop w:val="0"/>
      <w:marBottom w:val="0"/>
      <w:divBdr>
        <w:top w:val="none" w:sz="0" w:space="0" w:color="auto"/>
        <w:left w:val="none" w:sz="0" w:space="0" w:color="auto"/>
        <w:bottom w:val="none" w:sz="0" w:space="0" w:color="auto"/>
        <w:right w:val="none" w:sz="0" w:space="0" w:color="auto"/>
      </w:divBdr>
    </w:div>
    <w:div w:id="1040857393">
      <w:bodyDiv w:val="1"/>
      <w:marLeft w:val="0"/>
      <w:marRight w:val="0"/>
      <w:marTop w:val="0"/>
      <w:marBottom w:val="0"/>
      <w:divBdr>
        <w:top w:val="none" w:sz="0" w:space="0" w:color="auto"/>
        <w:left w:val="none" w:sz="0" w:space="0" w:color="auto"/>
        <w:bottom w:val="none" w:sz="0" w:space="0" w:color="auto"/>
        <w:right w:val="none" w:sz="0" w:space="0" w:color="auto"/>
      </w:divBdr>
    </w:div>
    <w:div w:id="1066218942">
      <w:bodyDiv w:val="1"/>
      <w:marLeft w:val="0"/>
      <w:marRight w:val="0"/>
      <w:marTop w:val="0"/>
      <w:marBottom w:val="0"/>
      <w:divBdr>
        <w:top w:val="none" w:sz="0" w:space="0" w:color="auto"/>
        <w:left w:val="none" w:sz="0" w:space="0" w:color="auto"/>
        <w:bottom w:val="none" w:sz="0" w:space="0" w:color="auto"/>
        <w:right w:val="none" w:sz="0" w:space="0" w:color="auto"/>
      </w:divBdr>
    </w:div>
    <w:div w:id="1113406036">
      <w:bodyDiv w:val="1"/>
      <w:marLeft w:val="0"/>
      <w:marRight w:val="0"/>
      <w:marTop w:val="0"/>
      <w:marBottom w:val="0"/>
      <w:divBdr>
        <w:top w:val="none" w:sz="0" w:space="0" w:color="auto"/>
        <w:left w:val="none" w:sz="0" w:space="0" w:color="auto"/>
        <w:bottom w:val="none" w:sz="0" w:space="0" w:color="auto"/>
        <w:right w:val="none" w:sz="0" w:space="0" w:color="auto"/>
      </w:divBdr>
    </w:div>
    <w:div w:id="1148860822">
      <w:bodyDiv w:val="1"/>
      <w:marLeft w:val="0"/>
      <w:marRight w:val="0"/>
      <w:marTop w:val="0"/>
      <w:marBottom w:val="0"/>
      <w:divBdr>
        <w:top w:val="none" w:sz="0" w:space="0" w:color="auto"/>
        <w:left w:val="none" w:sz="0" w:space="0" w:color="auto"/>
        <w:bottom w:val="none" w:sz="0" w:space="0" w:color="auto"/>
        <w:right w:val="none" w:sz="0" w:space="0" w:color="auto"/>
      </w:divBdr>
    </w:div>
    <w:div w:id="1207722844">
      <w:bodyDiv w:val="1"/>
      <w:marLeft w:val="0"/>
      <w:marRight w:val="0"/>
      <w:marTop w:val="0"/>
      <w:marBottom w:val="0"/>
      <w:divBdr>
        <w:top w:val="none" w:sz="0" w:space="0" w:color="auto"/>
        <w:left w:val="none" w:sz="0" w:space="0" w:color="auto"/>
        <w:bottom w:val="none" w:sz="0" w:space="0" w:color="auto"/>
        <w:right w:val="none" w:sz="0" w:space="0" w:color="auto"/>
      </w:divBdr>
    </w:div>
    <w:div w:id="1225917310">
      <w:bodyDiv w:val="1"/>
      <w:marLeft w:val="0"/>
      <w:marRight w:val="0"/>
      <w:marTop w:val="0"/>
      <w:marBottom w:val="0"/>
      <w:divBdr>
        <w:top w:val="none" w:sz="0" w:space="0" w:color="auto"/>
        <w:left w:val="none" w:sz="0" w:space="0" w:color="auto"/>
        <w:bottom w:val="none" w:sz="0" w:space="0" w:color="auto"/>
        <w:right w:val="none" w:sz="0" w:space="0" w:color="auto"/>
      </w:divBdr>
    </w:div>
    <w:div w:id="1275362891">
      <w:bodyDiv w:val="1"/>
      <w:marLeft w:val="0"/>
      <w:marRight w:val="0"/>
      <w:marTop w:val="0"/>
      <w:marBottom w:val="0"/>
      <w:divBdr>
        <w:top w:val="none" w:sz="0" w:space="0" w:color="auto"/>
        <w:left w:val="none" w:sz="0" w:space="0" w:color="auto"/>
        <w:bottom w:val="none" w:sz="0" w:space="0" w:color="auto"/>
        <w:right w:val="none" w:sz="0" w:space="0" w:color="auto"/>
      </w:divBdr>
    </w:div>
    <w:div w:id="1311137644">
      <w:bodyDiv w:val="1"/>
      <w:marLeft w:val="0"/>
      <w:marRight w:val="0"/>
      <w:marTop w:val="0"/>
      <w:marBottom w:val="0"/>
      <w:divBdr>
        <w:top w:val="none" w:sz="0" w:space="0" w:color="auto"/>
        <w:left w:val="none" w:sz="0" w:space="0" w:color="auto"/>
        <w:bottom w:val="none" w:sz="0" w:space="0" w:color="auto"/>
        <w:right w:val="none" w:sz="0" w:space="0" w:color="auto"/>
      </w:divBdr>
    </w:div>
    <w:div w:id="1323698482">
      <w:bodyDiv w:val="1"/>
      <w:marLeft w:val="0"/>
      <w:marRight w:val="0"/>
      <w:marTop w:val="0"/>
      <w:marBottom w:val="0"/>
      <w:divBdr>
        <w:top w:val="none" w:sz="0" w:space="0" w:color="auto"/>
        <w:left w:val="none" w:sz="0" w:space="0" w:color="auto"/>
        <w:bottom w:val="none" w:sz="0" w:space="0" w:color="auto"/>
        <w:right w:val="none" w:sz="0" w:space="0" w:color="auto"/>
      </w:divBdr>
    </w:div>
    <w:div w:id="1331712439">
      <w:bodyDiv w:val="1"/>
      <w:marLeft w:val="0"/>
      <w:marRight w:val="0"/>
      <w:marTop w:val="0"/>
      <w:marBottom w:val="0"/>
      <w:divBdr>
        <w:top w:val="none" w:sz="0" w:space="0" w:color="auto"/>
        <w:left w:val="none" w:sz="0" w:space="0" w:color="auto"/>
        <w:bottom w:val="none" w:sz="0" w:space="0" w:color="auto"/>
        <w:right w:val="none" w:sz="0" w:space="0" w:color="auto"/>
      </w:divBdr>
    </w:div>
    <w:div w:id="1378312035">
      <w:bodyDiv w:val="1"/>
      <w:marLeft w:val="0"/>
      <w:marRight w:val="0"/>
      <w:marTop w:val="0"/>
      <w:marBottom w:val="0"/>
      <w:divBdr>
        <w:top w:val="none" w:sz="0" w:space="0" w:color="auto"/>
        <w:left w:val="none" w:sz="0" w:space="0" w:color="auto"/>
        <w:bottom w:val="none" w:sz="0" w:space="0" w:color="auto"/>
        <w:right w:val="none" w:sz="0" w:space="0" w:color="auto"/>
      </w:divBdr>
    </w:div>
    <w:div w:id="1450972554">
      <w:bodyDiv w:val="1"/>
      <w:marLeft w:val="0"/>
      <w:marRight w:val="0"/>
      <w:marTop w:val="0"/>
      <w:marBottom w:val="0"/>
      <w:divBdr>
        <w:top w:val="none" w:sz="0" w:space="0" w:color="auto"/>
        <w:left w:val="none" w:sz="0" w:space="0" w:color="auto"/>
        <w:bottom w:val="none" w:sz="0" w:space="0" w:color="auto"/>
        <w:right w:val="none" w:sz="0" w:space="0" w:color="auto"/>
      </w:divBdr>
    </w:div>
    <w:div w:id="1528177649">
      <w:bodyDiv w:val="1"/>
      <w:marLeft w:val="0"/>
      <w:marRight w:val="0"/>
      <w:marTop w:val="0"/>
      <w:marBottom w:val="0"/>
      <w:divBdr>
        <w:top w:val="none" w:sz="0" w:space="0" w:color="auto"/>
        <w:left w:val="none" w:sz="0" w:space="0" w:color="auto"/>
        <w:bottom w:val="none" w:sz="0" w:space="0" w:color="auto"/>
        <w:right w:val="none" w:sz="0" w:space="0" w:color="auto"/>
      </w:divBdr>
    </w:div>
    <w:div w:id="1535727482">
      <w:bodyDiv w:val="1"/>
      <w:marLeft w:val="0"/>
      <w:marRight w:val="0"/>
      <w:marTop w:val="0"/>
      <w:marBottom w:val="0"/>
      <w:divBdr>
        <w:top w:val="none" w:sz="0" w:space="0" w:color="auto"/>
        <w:left w:val="none" w:sz="0" w:space="0" w:color="auto"/>
        <w:bottom w:val="none" w:sz="0" w:space="0" w:color="auto"/>
        <w:right w:val="none" w:sz="0" w:space="0" w:color="auto"/>
      </w:divBdr>
    </w:div>
    <w:div w:id="1608268387">
      <w:bodyDiv w:val="1"/>
      <w:marLeft w:val="0"/>
      <w:marRight w:val="0"/>
      <w:marTop w:val="0"/>
      <w:marBottom w:val="0"/>
      <w:divBdr>
        <w:top w:val="none" w:sz="0" w:space="0" w:color="auto"/>
        <w:left w:val="none" w:sz="0" w:space="0" w:color="auto"/>
        <w:bottom w:val="none" w:sz="0" w:space="0" w:color="auto"/>
        <w:right w:val="none" w:sz="0" w:space="0" w:color="auto"/>
      </w:divBdr>
    </w:div>
    <w:div w:id="1676104656">
      <w:bodyDiv w:val="1"/>
      <w:marLeft w:val="0"/>
      <w:marRight w:val="0"/>
      <w:marTop w:val="0"/>
      <w:marBottom w:val="0"/>
      <w:divBdr>
        <w:top w:val="none" w:sz="0" w:space="0" w:color="auto"/>
        <w:left w:val="none" w:sz="0" w:space="0" w:color="auto"/>
        <w:bottom w:val="none" w:sz="0" w:space="0" w:color="auto"/>
        <w:right w:val="none" w:sz="0" w:space="0" w:color="auto"/>
      </w:divBdr>
    </w:div>
    <w:div w:id="1695577162">
      <w:bodyDiv w:val="1"/>
      <w:marLeft w:val="0"/>
      <w:marRight w:val="0"/>
      <w:marTop w:val="0"/>
      <w:marBottom w:val="0"/>
      <w:divBdr>
        <w:top w:val="none" w:sz="0" w:space="0" w:color="auto"/>
        <w:left w:val="none" w:sz="0" w:space="0" w:color="auto"/>
        <w:bottom w:val="none" w:sz="0" w:space="0" w:color="auto"/>
        <w:right w:val="none" w:sz="0" w:space="0" w:color="auto"/>
      </w:divBdr>
    </w:div>
    <w:div w:id="1713072684">
      <w:bodyDiv w:val="1"/>
      <w:marLeft w:val="0"/>
      <w:marRight w:val="0"/>
      <w:marTop w:val="0"/>
      <w:marBottom w:val="0"/>
      <w:divBdr>
        <w:top w:val="none" w:sz="0" w:space="0" w:color="auto"/>
        <w:left w:val="none" w:sz="0" w:space="0" w:color="auto"/>
        <w:bottom w:val="none" w:sz="0" w:space="0" w:color="auto"/>
        <w:right w:val="none" w:sz="0" w:space="0" w:color="auto"/>
      </w:divBdr>
    </w:div>
    <w:div w:id="1736469118">
      <w:bodyDiv w:val="1"/>
      <w:marLeft w:val="0"/>
      <w:marRight w:val="0"/>
      <w:marTop w:val="0"/>
      <w:marBottom w:val="0"/>
      <w:divBdr>
        <w:top w:val="none" w:sz="0" w:space="0" w:color="auto"/>
        <w:left w:val="none" w:sz="0" w:space="0" w:color="auto"/>
        <w:bottom w:val="none" w:sz="0" w:space="0" w:color="auto"/>
        <w:right w:val="none" w:sz="0" w:space="0" w:color="auto"/>
      </w:divBdr>
    </w:div>
    <w:div w:id="1807623593">
      <w:bodyDiv w:val="1"/>
      <w:marLeft w:val="0"/>
      <w:marRight w:val="0"/>
      <w:marTop w:val="0"/>
      <w:marBottom w:val="0"/>
      <w:divBdr>
        <w:top w:val="none" w:sz="0" w:space="0" w:color="auto"/>
        <w:left w:val="none" w:sz="0" w:space="0" w:color="auto"/>
        <w:bottom w:val="none" w:sz="0" w:space="0" w:color="auto"/>
        <w:right w:val="none" w:sz="0" w:space="0" w:color="auto"/>
      </w:divBdr>
    </w:div>
    <w:div w:id="1828276502">
      <w:bodyDiv w:val="1"/>
      <w:marLeft w:val="0"/>
      <w:marRight w:val="0"/>
      <w:marTop w:val="0"/>
      <w:marBottom w:val="0"/>
      <w:divBdr>
        <w:top w:val="none" w:sz="0" w:space="0" w:color="auto"/>
        <w:left w:val="none" w:sz="0" w:space="0" w:color="auto"/>
        <w:bottom w:val="none" w:sz="0" w:space="0" w:color="auto"/>
        <w:right w:val="none" w:sz="0" w:space="0" w:color="auto"/>
      </w:divBdr>
    </w:div>
    <w:div w:id="1896232039">
      <w:bodyDiv w:val="1"/>
      <w:marLeft w:val="0"/>
      <w:marRight w:val="0"/>
      <w:marTop w:val="0"/>
      <w:marBottom w:val="0"/>
      <w:divBdr>
        <w:top w:val="none" w:sz="0" w:space="0" w:color="auto"/>
        <w:left w:val="none" w:sz="0" w:space="0" w:color="auto"/>
        <w:bottom w:val="none" w:sz="0" w:space="0" w:color="auto"/>
        <w:right w:val="none" w:sz="0" w:space="0" w:color="auto"/>
      </w:divBdr>
    </w:div>
    <w:div w:id="1934777729">
      <w:bodyDiv w:val="1"/>
      <w:marLeft w:val="0"/>
      <w:marRight w:val="0"/>
      <w:marTop w:val="0"/>
      <w:marBottom w:val="0"/>
      <w:divBdr>
        <w:top w:val="none" w:sz="0" w:space="0" w:color="auto"/>
        <w:left w:val="none" w:sz="0" w:space="0" w:color="auto"/>
        <w:bottom w:val="none" w:sz="0" w:space="0" w:color="auto"/>
        <w:right w:val="none" w:sz="0" w:space="0" w:color="auto"/>
      </w:divBdr>
    </w:div>
    <w:div w:id="1979532644">
      <w:bodyDiv w:val="1"/>
      <w:marLeft w:val="0"/>
      <w:marRight w:val="0"/>
      <w:marTop w:val="0"/>
      <w:marBottom w:val="0"/>
      <w:divBdr>
        <w:top w:val="none" w:sz="0" w:space="0" w:color="auto"/>
        <w:left w:val="none" w:sz="0" w:space="0" w:color="auto"/>
        <w:bottom w:val="none" w:sz="0" w:space="0" w:color="auto"/>
        <w:right w:val="none" w:sz="0" w:space="0" w:color="auto"/>
      </w:divBdr>
    </w:div>
    <w:div w:id="2020429133">
      <w:bodyDiv w:val="1"/>
      <w:marLeft w:val="0"/>
      <w:marRight w:val="0"/>
      <w:marTop w:val="0"/>
      <w:marBottom w:val="0"/>
      <w:divBdr>
        <w:top w:val="none" w:sz="0" w:space="0" w:color="auto"/>
        <w:left w:val="none" w:sz="0" w:space="0" w:color="auto"/>
        <w:bottom w:val="none" w:sz="0" w:space="0" w:color="auto"/>
        <w:right w:val="none" w:sz="0" w:space="0" w:color="auto"/>
      </w:divBdr>
    </w:div>
    <w:div w:id="2057312972">
      <w:bodyDiv w:val="1"/>
      <w:marLeft w:val="0"/>
      <w:marRight w:val="0"/>
      <w:marTop w:val="0"/>
      <w:marBottom w:val="0"/>
      <w:divBdr>
        <w:top w:val="none" w:sz="0" w:space="0" w:color="auto"/>
        <w:left w:val="none" w:sz="0" w:space="0" w:color="auto"/>
        <w:bottom w:val="none" w:sz="0" w:space="0" w:color="auto"/>
        <w:right w:val="none" w:sz="0" w:space="0" w:color="auto"/>
      </w:divBdr>
    </w:div>
    <w:div w:id="2059472765">
      <w:bodyDiv w:val="1"/>
      <w:marLeft w:val="0"/>
      <w:marRight w:val="0"/>
      <w:marTop w:val="0"/>
      <w:marBottom w:val="0"/>
      <w:divBdr>
        <w:top w:val="none" w:sz="0" w:space="0" w:color="auto"/>
        <w:left w:val="none" w:sz="0" w:space="0" w:color="auto"/>
        <w:bottom w:val="none" w:sz="0" w:space="0" w:color="auto"/>
        <w:right w:val="none" w:sz="0" w:space="0" w:color="auto"/>
      </w:divBdr>
    </w:div>
    <w:div w:id="2078478734">
      <w:bodyDiv w:val="1"/>
      <w:marLeft w:val="0"/>
      <w:marRight w:val="0"/>
      <w:marTop w:val="0"/>
      <w:marBottom w:val="0"/>
      <w:divBdr>
        <w:top w:val="none" w:sz="0" w:space="0" w:color="auto"/>
        <w:left w:val="none" w:sz="0" w:space="0" w:color="auto"/>
        <w:bottom w:val="none" w:sz="0" w:space="0" w:color="auto"/>
        <w:right w:val="none" w:sz="0" w:space="0" w:color="auto"/>
      </w:divBdr>
    </w:div>
    <w:div w:id="2141150396">
      <w:bodyDiv w:val="1"/>
      <w:marLeft w:val="0"/>
      <w:marRight w:val="0"/>
      <w:marTop w:val="0"/>
      <w:marBottom w:val="0"/>
      <w:divBdr>
        <w:top w:val="none" w:sz="0" w:space="0" w:color="auto"/>
        <w:left w:val="none" w:sz="0" w:space="0" w:color="auto"/>
        <w:bottom w:val="none" w:sz="0" w:space="0" w:color="auto"/>
        <w:right w:val="none" w:sz="0" w:space="0" w:color="auto"/>
      </w:divBdr>
      <w:divsChild>
        <w:div w:id="400907564">
          <w:marLeft w:val="600"/>
          <w:marRight w:val="0"/>
          <w:marTop w:val="300"/>
          <w:marBottom w:val="900"/>
          <w:divBdr>
            <w:top w:val="none" w:sz="0" w:space="0" w:color="auto"/>
            <w:left w:val="none" w:sz="0" w:space="0" w:color="auto"/>
            <w:bottom w:val="none" w:sz="0" w:space="0" w:color="auto"/>
            <w:right w:val="none" w:sz="0" w:space="0" w:color="auto"/>
          </w:divBdr>
        </w:div>
        <w:div w:id="2014453179">
          <w:marLeft w:val="0"/>
          <w:marRight w:val="0"/>
          <w:marTop w:val="300"/>
          <w:marBottom w:val="0"/>
          <w:divBdr>
            <w:top w:val="none" w:sz="0" w:space="0" w:color="auto"/>
            <w:left w:val="none" w:sz="0" w:space="0" w:color="auto"/>
            <w:bottom w:val="none" w:sz="0" w:space="0" w:color="auto"/>
            <w:right w:val="none" w:sz="0" w:space="0" w:color="auto"/>
          </w:divBdr>
        </w:div>
        <w:div w:id="558857491">
          <w:marLeft w:val="0"/>
          <w:marRight w:val="0"/>
          <w:marTop w:val="45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launchedchurch.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FEC5-2A28-1042-9AD0-4FEE5A9D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Lauderdale Family Daycare</Company>
  <LinksUpToDate>false</LinksUpToDate>
  <CharactersWithSpaces>4398</CharactersWithSpaces>
  <SharedDoc>false</SharedDoc>
  <HLinks>
    <vt:vector size="36" baseType="variant">
      <vt:variant>
        <vt:i4>1704018</vt:i4>
      </vt:variant>
      <vt:variant>
        <vt:i4>0</vt:i4>
      </vt:variant>
      <vt:variant>
        <vt:i4>0</vt:i4>
      </vt:variant>
      <vt:variant>
        <vt:i4>5</vt:i4>
      </vt:variant>
      <vt:variant>
        <vt:lpwstr>mailto:info@revelationwordcogic.org</vt:lpwstr>
      </vt:variant>
      <vt:variant>
        <vt:lpwstr/>
      </vt:variant>
      <vt:variant>
        <vt:i4>5242997</vt:i4>
      </vt:variant>
      <vt:variant>
        <vt:i4>2075</vt:i4>
      </vt:variant>
      <vt:variant>
        <vt:i4>1026</vt:i4>
      </vt:variant>
      <vt:variant>
        <vt:i4>1</vt:i4>
      </vt:variant>
      <vt:variant>
        <vt:lpwstr>cogic_seal</vt:lpwstr>
      </vt:variant>
      <vt:variant>
        <vt:lpwstr/>
      </vt:variant>
      <vt:variant>
        <vt:i4>8126535</vt:i4>
      </vt:variant>
      <vt:variant>
        <vt:i4>2507</vt:i4>
      </vt:variant>
      <vt:variant>
        <vt:i4>1025</vt:i4>
      </vt:variant>
      <vt:variant>
        <vt:i4>1</vt:i4>
      </vt:variant>
      <vt:variant>
        <vt:lpwstr>Removed tab logo RW</vt:lpwstr>
      </vt:variant>
      <vt:variant>
        <vt:lpwstr/>
      </vt:variant>
      <vt:variant>
        <vt:i4>8126535</vt:i4>
      </vt:variant>
      <vt:variant>
        <vt:i4>-1</vt:i4>
      </vt:variant>
      <vt:variant>
        <vt:i4>2057</vt:i4>
      </vt:variant>
      <vt:variant>
        <vt:i4>1</vt:i4>
      </vt:variant>
      <vt:variant>
        <vt:lpwstr>Removed tab logo RW</vt:lpwstr>
      </vt:variant>
      <vt:variant>
        <vt:lpwstr/>
      </vt:variant>
      <vt:variant>
        <vt:i4>8126535</vt:i4>
      </vt:variant>
      <vt:variant>
        <vt:i4>-1</vt:i4>
      </vt:variant>
      <vt:variant>
        <vt:i4>2058</vt:i4>
      </vt:variant>
      <vt:variant>
        <vt:i4>1</vt:i4>
      </vt:variant>
      <vt:variant>
        <vt:lpwstr>Removed tab logo RW</vt:lpwstr>
      </vt:variant>
      <vt:variant>
        <vt:lpwstr/>
      </vt:variant>
      <vt:variant>
        <vt:i4>8126535</vt:i4>
      </vt:variant>
      <vt:variant>
        <vt:i4>-1</vt:i4>
      </vt:variant>
      <vt:variant>
        <vt:i4>2059</vt:i4>
      </vt:variant>
      <vt:variant>
        <vt:i4>1</vt:i4>
      </vt:variant>
      <vt:variant>
        <vt:lpwstr>Removed tab logo RW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Khalilah Lauderdale</dc:creator>
  <cp:keywords/>
  <cp:lastModifiedBy>Direno Willis</cp:lastModifiedBy>
  <cp:revision>2</cp:revision>
  <cp:lastPrinted>2021-05-24T22:03:00Z</cp:lastPrinted>
  <dcterms:created xsi:type="dcterms:W3CDTF">2021-06-08T02:34:00Z</dcterms:created>
  <dcterms:modified xsi:type="dcterms:W3CDTF">2021-06-08T02:34:00Z</dcterms:modified>
</cp:coreProperties>
</file>